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F1679" w14:textId="4469DB2F" w:rsidR="00F6407B" w:rsidRPr="004D6BBF" w:rsidRDefault="006271BF" w:rsidP="00ED553C">
      <w:pPr>
        <w:jc w:val="both"/>
        <w:rPr>
          <w:rFonts w:ascii="Calibri" w:hAnsi="Calibri"/>
          <w:b/>
          <w:sz w:val="56"/>
          <w:szCs w:val="56"/>
          <w:lang w:val="fr-BE"/>
        </w:rPr>
        <w:sectPr w:rsidR="00F6407B" w:rsidRPr="004D6BBF" w:rsidSect="000B1C52">
          <w:headerReference w:type="even" r:id="rId8"/>
          <w:headerReference w:type="default" r:id="rId9"/>
          <w:type w:val="continuous"/>
          <w:pgSz w:w="11906" w:h="16838"/>
          <w:pgMar w:top="1871" w:right="851" w:bottom="2098" w:left="1985" w:header="709" w:footer="709" w:gutter="0"/>
          <w:cols w:space="708"/>
          <w:docGrid w:linePitch="360"/>
        </w:sectPr>
      </w:pPr>
      <w:r>
        <w:rPr>
          <w:noProof/>
          <w:lang w:val="fr-BE"/>
        </w:rPr>
        <mc:AlternateContent>
          <mc:Choice Requires="wps">
            <w:drawing>
              <wp:anchor distT="0" distB="0" distL="114300" distR="114300" simplePos="0" relativeHeight="251659264" behindDoc="0" locked="0" layoutInCell="1" allowOverlap="1" wp14:anchorId="4590C647" wp14:editId="36F732EF">
                <wp:simplePos x="0" y="0"/>
                <wp:positionH relativeFrom="column">
                  <wp:posOffset>-612140</wp:posOffset>
                </wp:positionH>
                <wp:positionV relativeFrom="paragraph">
                  <wp:posOffset>6264910</wp:posOffset>
                </wp:positionV>
                <wp:extent cx="1943100" cy="1828800"/>
                <wp:effectExtent l="0" t="0" r="0" b="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3"/>
                            </w:tblGrid>
                            <w:tr w:rsidR="00572CA0" w:rsidRPr="004D6BBF" w14:paraId="3BA7A82F" w14:textId="77777777" w:rsidTr="00442E04">
                              <w:tc>
                                <w:tcPr>
                                  <w:tcW w:w="2808" w:type="dxa"/>
                                  <w:vAlign w:val="bottom"/>
                                </w:tcPr>
                                <w:p w14:paraId="296369B7" w14:textId="77777777" w:rsidR="00572CA0" w:rsidRPr="004D6BBF" w:rsidRDefault="00572CA0" w:rsidP="00442E04">
                                  <w:pPr>
                                    <w:ind w:right="252"/>
                                    <w:rPr>
                                      <w:rFonts w:ascii="Calibri" w:hAnsi="Calibri"/>
                                      <w:sz w:val="18"/>
                                      <w:lang w:val="fr-BE"/>
                                    </w:rPr>
                                  </w:pPr>
                                  <w:r w:rsidRPr="004D6BBF">
                                    <w:rPr>
                                      <w:rFonts w:ascii="Calibri" w:hAnsi="Calibri"/>
                                      <w:sz w:val="18"/>
                                      <w:lang w:val="fr-BE"/>
                                    </w:rPr>
                                    <w:t>présenté le</w:t>
                                  </w:r>
                                </w:p>
                                <w:p w14:paraId="65DB5524" w14:textId="77777777" w:rsidR="00572CA0" w:rsidRPr="004D6BBF" w:rsidRDefault="00572CA0" w:rsidP="00442E04">
                                  <w:pPr>
                                    <w:ind w:right="252"/>
                                    <w:rPr>
                                      <w:rFonts w:ascii="Calibri" w:hAnsi="Calibri"/>
                                      <w:sz w:val="16"/>
                                      <w:szCs w:val="16"/>
                                      <w:lang w:val="fr-BE"/>
                                    </w:rPr>
                                  </w:pPr>
                                </w:p>
                                <w:p w14:paraId="2A5E20BE" w14:textId="77777777" w:rsidR="00572CA0" w:rsidRPr="004D6BBF" w:rsidRDefault="00572CA0" w:rsidP="00442E04">
                                  <w:pPr>
                                    <w:ind w:right="252"/>
                                    <w:rPr>
                                      <w:rFonts w:ascii="Calibri" w:hAnsi="Calibri"/>
                                      <w:b/>
                                      <w:szCs w:val="22"/>
                                      <w:lang w:val="fr-BE"/>
                                    </w:rPr>
                                  </w:pPr>
                                </w:p>
                                <w:p w14:paraId="781AEA9E" w14:textId="77777777" w:rsidR="00572CA0" w:rsidRPr="004D6BBF" w:rsidRDefault="00572CA0" w:rsidP="00442E04">
                                  <w:pPr>
                                    <w:ind w:right="252"/>
                                    <w:rPr>
                                      <w:rFonts w:ascii="Calibri" w:hAnsi="Calibri"/>
                                      <w:sz w:val="16"/>
                                      <w:szCs w:val="16"/>
                                      <w:lang w:val="fr-BE"/>
                                    </w:rPr>
                                  </w:pPr>
                                </w:p>
                              </w:tc>
                            </w:tr>
                            <w:tr w:rsidR="00572CA0" w:rsidRPr="004D6BBF" w14:paraId="3751CAA2" w14:textId="77777777" w:rsidTr="00442E04">
                              <w:tc>
                                <w:tcPr>
                                  <w:tcW w:w="2808" w:type="dxa"/>
                                  <w:vAlign w:val="bottom"/>
                                </w:tcPr>
                                <w:p w14:paraId="29EBE56C" w14:textId="77777777" w:rsidR="00572CA0" w:rsidRPr="004D6BBF" w:rsidRDefault="00572CA0" w:rsidP="00442E04">
                                  <w:pPr>
                                    <w:ind w:right="252"/>
                                    <w:rPr>
                                      <w:rFonts w:ascii="Calibri" w:hAnsi="Calibri"/>
                                      <w:sz w:val="18"/>
                                      <w:lang w:val="fr-BE"/>
                                    </w:rPr>
                                  </w:pPr>
                                  <w:r w:rsidRPr="004D6BBF">
                                    <w:rPr>
                                      <w:rFonts w:ascii="Calibri" w:hAnsi="Calibri"/>
                                      <w:sz w:val="18"/>
                                      <w:lang w:val="fr-BE"/>
                                    </w:rPr>
                                    <w:t>ne pas enregistrer</w:t>
                                  </w:r>
                                </w:p>
                                <w:p w14:paraId="59CD2B9C" w14:textId="77777777" w:rsidR="00572CA0" w:rsidRPr="004D6BBF" w:rsidRDefault="00572CA0" w:rsidP="00442E04">
                                  <w:pPr>
                                    <w:ind w:right="252"/>
                                    <w:rPr>
                                      <w:rFonts w:ascii="Calibri" w:hAnsi="Calibri"/>
                                      <w:sz w:val="16"/>
                                      <w:szCs w:val="16"/>
                                      <w:lang w:val="fr-BE"/>
                                    </w:rPr>
                                  </w:pPr>
                                </w:p>
                                <w:p w14:paraId="2F0EF589" w14:textId="77777777" w:rsidR="00572CA0" w:rsidRPr="004D6BBF" w:rsidRDefault="00572CA0" w:rsidP="00442E04">
                                  <w:pPr>
                                    <w:rPr>
                                      <w:rFonts w:ascii="Calibri" w:hAnsi="Calibri"/>
                                      <w:sz w:val="16"/>
                                      <w:szCs w:val="16"/>
                                      <w:lang w:val="fr-BE"/>
                                    </w:rPr>
                                  </w:pPr>
                                </w:p>
                                <w:p w14:paraId="6BEE57E4" w14:textId="77777777" w:rsidR="00572CA0" w:rsidRPr="004D6BBF" w:rsidRDefault="00572CA0" w:rsidP="00442E04">
                                  <w:pPr>
                                    <w:rPr>
                                      <w:rFonts w:ascii="Calibri" w:hAnsi="Calibri"/>
                                      <w:sz w:val="16"/>
                                      <w:szCs w:val="16"/>
                                      <w:lang w:val="fr-BE"/>
                                    </w:rPr>
                                  </w:pPr>
                                </w:p>
                                <w:p w14:paraId="31AEBED7" w14:textId="77777777" w:rsidR="00572CA0" w:rsidRPr="004D6BBF" w:rsidRDefault="00572CA0" w:rsidP="00442E04">
                                  <w:pPr>
                                    <w:rPr>
                                      <w:rFonts w:ascii="Calibri" w:hAnsi="Calibri"/>
                                      <w:sz w:val="16"/>
                                      <w:szCs w:val="16"/>
                                      <w:lang w:val="fr-BE"/>
                                    </w:rPr>
                                  </w:pPr>
                                </w:p>
                                <w:p w14:paraId="17DBFF12" w14:textId="77777777" w:rsidR="00572CA0" w:rsidRPr="004D6BBF" w:rsidRDefault="00572CA0" w:rsidP="00442E04">
                                  <w:pPr>
                                    <w:rPr>
                                      <w:rFonts w:ascii="Calibri" w:hAnsi="Calibri"/>
                                      <w:sz w:val="16"/>
                                      <w:szCs w:val="16"/>
                                      <w:lang w:val="fr-BE"/>
                                    </w:rPr>
                                  </w:pPr>
                                </w:p>
                                <w:p w14:paraId="6DD51B85" w14:textId="77777777" w:rsidR="00572CA0" w:rsidRPr="004D6BBF" w:rsidRDefault="00572CA0" w:rsidP="00442E04">
                                  <w:pPr>
                                    <w:rPr>
                                      <w:rFonts w:ascii="Calibri" w:hAnsi="Calibri"/>
                                      <w:sz w:val="16"/>
                                      <w:szCs w:val="16"/>
                                      <w:lang w:val="fr-BE"/>
                                    </w:rPr>
                                  </w:pPr>
                                </w:p>
                                <w:p w14:paraId="238DB02F" w14:textId="77777777" w:rsidR="00572CA0" w:rsidRPr="004D6BBF" w:rsidRDefault="00572CA0" w:rsidP="00442E04">
                                  <w:pPr>
                                    <w:rPr>
                                      <w:rFonts w:ascii="Calibri" w:hAnsi="Calibri"/>
                                      <w:sz w:val="16"/>
                                      <w:szCs w:val="16"/>
                                      <w:lang w:val="fr-BE"/>
                                    </w:rPr>
                                  </w:pPr>
                                </w:p>
                                <w:p w14:paraId="0DACC016" w14:textId="77777777" w:rsidR="00572CA0" w:rsidRPr="004D6BBF" w:rsidRDefault="00572CA0" w:rsidP="00442E04">
                                  <w:pPr>
                                    <w:rPr>
                                      <w:rFonts w:ascii="Calibri" w:hAnsi="Calibri"/>
                                      <w:sz w:val="16"/>
                                      <w:szCs w:val="16"/>
                                      <w:lang w:val="fr-BE"/>
                                    </w:rPr>
                                  </w:pPr>
                                </w:p>
                              </w:tc>
                            </w:tr>
                          </w:tbl>
                          <w:p w14:paraId="57D77CFF" w14:textId="77777777" w:rsidR="00572CA0" w:rsidRPr="006E4784" w:rsidRDefault="00572CA0" w:rsidP="00F6407B">
                            <w:pPr>
                              <w:rPr>
                                <w:rFonts w:ascii="Calibri" w:hAnsi="Calibri"/>
                                <w:lang w:val="nl-NL"/>
                              </w:rPr>
                            </w:pPr>
                          </w:p>
                        </w:txbxContent>
                      </wps:txbx>
                      <wps:bodyPr rot="0" vert="horz" wrap="square" lIns="12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0C647" id="Rectangle 13" o:spid="_x0000_s1026" style="position:absolute;left:0;text-align:left;margin-left:-48.2pt;margin-top:493.3pt;width:153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" filled="f" stroked="f">
                <v:textbox inset="3.5mm">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3"/>
                      </w:tblGrid>
                      <w:tr w:rsidR="00572CA0" w:rsidRPr="004D6BBF" w14:paraId="3BA7A82F" w14:textId="77777777" w:rsidTr="00442E04">
                        <w:tc>
                          <w:tcPr>
                            <w:tcW w:w="2808" w:type="dxa"/>
                            <w:vAlign w:val="bottom"/>
                          </w:tcPr>
                          <w:p w14:paraId="296369B7" w14:textId="77777777" w:rsidR="00572CA0" w:rsidRPr="004D6BBF" w:rsidRDefault="00572CA0" w:rsidP="00442E04">
                            <w:pPr>
                              <w:ind w:right="252"/>
                              <w:rPr>
                                <w:rFonts w:ascii="Calibri" w:hAnsi="Calibri"/>
                                <w:sz w:val="18"/>
                                <w:lang w:val="fr-BE"/>
                              </w:rPr>
                            </w:pPr>
                            <w:r w:rsidRPr="004D6BBF">
                              <w:rPr>
                                <w:rFonts w:ascii="Calibri" w:hAnsi="Calibri"/>
                                <w:sz w:val="18"/>
                                <w:lang w:val="fr-BE"/>
                              </w:rPr>
                              <w:t>présenté le</w:t>
                            </w:r>
                          </w:p>
                          <w:p w14:paraId="65DB5524" w14:textId="77777777" w:rsidR="00572CA0" w:rsidRPr="004D6BBF" w:rsidRDefault="00572CA0" w:rsidP="00442E04">
                            <w:pPr>
                              <w:ind w:right="252"/>
                              <w:rPr>
                                <w:rFonts w:ascii="Calibri" w:hAnsi="Calibri"/>
                                <w:sz w:val="16"/>
                                <w:szCs w:val="16"/>
                                <w:lang w:val="fr-BE"/>
                              </w:rPr>
                            </w:pPr>
                          </w:p>
                          <w:p w14:paraId="2A5E20BE" w14:textId="77777777" w:rsidR="00572CA0" w:rsidRPr="004D6BBF" w:rsidRDefault="00572CA0" w:rsidP="00442E04">
                            <w:pPr>
                              <w:ind w:right="252"/>
                              <w:rPr>
                                <w:rFonts w:ascii="Calibri" w:hAnsi="Calibri"/>
                                <w:b/>
                                <w:szCs w:val="22"/>
                                <w:lang w:val="fr-BE"/>
                              </w:rPr>
                            </w:pPr>
                          </w:p>
                          <w:p w14:paraId="781AEA9E" w14:textId="77777777" w:rsidR="00572CA0" w:rsidRPr="004D6BBF" w:rsidRDefault="00572CA0" w:rsidP="00442E04">
                            <w:pPr>
                              <w:ind w:right="252"/>
                              <w:rPr>
                                <w:rFonts w:ascii="Calibri" w:hAnsi="Calibri"/>
                                <w:sz w:val="16"/>
                                <w:szCs w:val="16"/>
                                <w:lang w:val="fr-BE"/>
                              </w:rPr>
                            </w:pPr>
                          </w:p>
                        </w:tc>
                      </w:tr>
                      <w:tr w:rsidR="00572CA0" w:rsidRPr="004D6BBF" w14:paraId="3751CAA2" w14:textId="77777777" w:rsidTr="00442E04">
                        <w:tc>
                          <w:tcPr>
                            <w:tcW w:w="2808" w:type="dxa"/>
                            <w:vAlign w:val="bottom"/>
                          </w:tcPr>
                          <w:p w14:paraId="29EBE56C" w14:textId="77777777" w:rsidR="00572CA0" w:rsidRPr="004D6BBF" w:rsidRDefault="00572CA0" w:rsidP="00442E04">
                            <w:pPr>
                              <w:ind w:right="252"/>
                              <w:rPr>
                                <w:rFonts w:ascii="Calibri" w:hAnsi="Calibri"/>
                                <w:sz w:val="18"/>
                                <w:lang w:val="fr-BE"/>
                              </w:rPr>
                            </w:pPr>
                            <w:r w:rsidRPr="004D6BBF">
                              <w:rPr>
                                <w:rFonts w:ascii="Calibri" w:hAnsi="Calibri"/>
                                <w:sz w:val="18"/>
                                <w:lang w:val="fr-BE"/>
                              </w:rPr>
                              <w:t>ne pas enregistrer</w:t>
                            </w:r>
                          </w:p>
                          <w:p w14:paraId="59CD2B9C" w14:textId="77777777" w:rsidR="00572CA0" w:rsidRPr="004D6BBF" w:rsidRDefault="00572CA0" w:rsidP="00442E04">
                            <w:pPr>
                              <w:ind w:right="252"/>
                              <w:rPr>
                                <w:rFonts w:ascii="Calibri" w:hAnsi="Calibri"/>
                                <w:sz w:val="16"/>
                                <w:szCs w:val="16"/>
                                <w:lang w:val="fr-BE"/>
                              </w:rPr>
                            </w:pPr>
                          </w:p>
                          <w:p w14:paraId="2F0EF589" w14:textId="77777777" w:rsidR="00572CA0" w:rsidRPr="004D6BBF" w:rsidRDefault="00572CA0" w:rsidP="00442E04">
                            <w:pPr>
                              <w:rPr>
                                <w:rFonts w:ascii="Calibri" w:hAnsi="Calibri"/>
                                <w:sz w:val="16"/>
                                <w:szCs w:val="16"/>
                                <w:lang w:val="fr-BE"/>
                              </w:rPr>
                            </w:pPr>
                          </w:p>
                          <w:p w14:paraId="6BEE57E4" w14:textId="77777777" w:rsidR="00572CA0" w:rsidRPr="004D6BBF" w:rsidRDefault="00572CA0" w:rsidP="00442E04">
                            <w:pPr>
                              <w:rPr>
                                <w:rFonts w:ascii="Calibri" w:hAnsi="Calibri"/>
                                <w:sz w:val="16"/>
                                <w:szCs w:val="16"/>
                                <w:lang w:val="fr-BE"/>
                              </w:rPr>
                            </w:pPr>
                          </w:p>
                          <w:p w14:paraId="31AEBED7" w14:textId="77777777" w:rsidR="00572CA0" w:rsidRPr="004D6BBF" w:rsidRDefault="00572CA0" w:rsidP="00442E04">
                            <w:pPr>
                              <w:rPr>
                                <w:rFonts w:ascii="Calibri" w:hAnsi="Calibri"/>
                                <w:sz w:val="16"/>
                                <w:szCs w:val="16"/>
                                <w:lang w:val="fr-BE"/>
                              </w:rPr>
                            </w:pPr>
                          </w:p>
                          <w:p w14:paraId="17DBFF12" w14:textId="77777777" w:rsidR="00572CA0" w:rsidRPr="004D6BBF" w:rsidRDefault="00572CA0" w:rsidP="00442E04">
                            <w:pPr>
                              <w:rPr>
                                <w:rFonts w:ascii="Calibri" w:hAnsi="Calibri"/>
                                <w:sz w:val="16"/>
                                <w:szCs w:val="16"/>
                                <w:lang w:val="fr-BE"/>
                              </w:rPr>
                            </w:pPr>
                          </w:p>
                          <w:p w14:paraId="6DD51B85" w14:textId="77777777" w:rsidR="00572CA0" w:rsidRPr="004D6BBF" w:rsidRDefault="00572CA0" w:rsidP="00442E04">
                            <w:pPr>
                              <w:rPr>
                                <w:rFonts w:ascii="Calibri" w:hAnsi="Calibri"/>
                                <w:sz w:val="16"/>
                                <w:szCs w:val="16"/>
                                <w:lang w:val="fr-BE"/>
                              </w:rPr>
                            </w:pPr>
                          </w:p>
                          <w:p w14:paraId="238DB02F" w14:textId="77777777" w:rsidR="00572CA0" w:rsidRPr="004D6BBF" w:rsidRDefault="00572CA0" w:rsidP="00442E04">
                            <w:pPr>
                              <w:rPr>
                                <w:rFonts w:ascii="Calibri" w:hAnsi="Calibri"/>
                                <w:sz w:val="16"/>
                                <w:szCs w:val="16"/>
                                <w:lang w:val="fr-BE"/>
                              </w:rPr>
                            </w:pPr>
                          </w:p>
                          <w:p w14:paraId="0DACC016" w14:textId="77777777" w:rsidR="00572CA0" w:rsidRPr="004D6BBF" w:rsidRDefault="00572CA0" w:rsidP="00442E04">
                            <w:pPr>
                              <w:rPr>
                                <w:rFonts w:ascii="Calibri" w:hAnsi="Calibri"/>
                                <w:sz w:val="16"/>
                                <w:szCs w:val="16"/>
                                <w:lang w:val="fr-BE"/>
                              </w:rPr>
                            </w:pPr>
                          </w:p>
                        </w:tc>
                      </w:tr>
                    </w:tbl>
                    <w:p w14:paraId="57D77CFF" w14:textId="77777777" w:rsidR="00572CA0" w:rsidRPr="006E4784" w:rsidRDefault="00572CA0" w:rsidP="00F6407B">
                      <w:pPr>
                        <w:rPr>
                          <w:rFonts w:ascii="Calibri" w:hAnsi="Calibri"/>
                          <w:lang w:val="nl-NL"/>
                        </w:rPr>
                      </w:pPr>
                    </w:p>
                  </w:txbxContent>
                </v:textbox>
              </v:rect>
            </w:pict>
          </mc:Fallback>
        </mc:AlternateContent>
      </w:r>
      <w:r>
        <w:rPr>
          <w:noProof/>
          <w:lang w:val="fr-BE"/>
        </w:rPr>
        <mc:AlternateContent>
          <mc:Choice Requires="wps">
            <w:drawing>
              <wp:anchor distT="0" distB="0" distL="114300" distR="114300" simplePos="0" relativeHeight="251657216" behindDoc="1" locked="0" layoutInCell="1" allowOverlap="0" wp14:anchorId="5E135CF2" wp14:editId="0BB9AEED">
                <wp:simplePos x="0" y="0"/>
                <wp:positionH relativeFrom="column">
                  <wp:posOffset>1321435</wp:posOffset>
                </wp:positionH>
                <wp:positionV relativeFrom="paragraph">
                  <wp:posOffset>3315970</wp:posOffset>
                </wp:positionV>
                <wp:extent cx="4506595" cy="4798695"/>
                <wp:effectExtent l="0" t="0" r="0" b="0"/>
                <wp:wrapTight wrapText="bothSides">
                  <wp:wrapPolygon edited="0">
                    <wp:start x="183" y="0"/>
                    <wp:lineTo x="183" y="21523"/>
                    <wp:lineTo x="21274" y="21523"/>
                    <wp:lineTo x="21274" y="0"/>
                    <wp:lineTo x="183" y="0"/>
                  </wp:wrapPolygon>
                </wp:wrapTight>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6595" cy="4798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891" w:type="dxa"/>
                              <w:tblInd w:w="57" w:type="dxa"/>
                              <w:tblLayout w:type="fixed"/>
                              <w:tblCellMar>
                                <w:left w:w="57" w:type="dxa"/>
                              </w:tblCellMar>
                              <w:tblLook w:val="0000" w:firstRow="0" w:lastRow="0" w:firstColumn="0" w:lastColumn="0" w:noHBand="0" w:noVBand="0"/>
                            </w:tblPr>
                            <w:tblGrid>
                              <w:gridCol w:w="6891"/>
                            </w:tblGrid>
                            <w:tr w:rsidR="00572CA0" w:rsidRPr="008C019B" w14:paraId="3AF8907B" w14:textId="77777777" w:rsidTr="00684994">
                              <w:trPr>
                                <w:trHeight w:hRule="exact" w:val="7371"/>
                              </w:trPr>
                              <w:tc>
                                <w:tcPr>
                                  <w:tcW w:w="6891" w:type="dxa"/>
                                </w:tcPr>
                                <w:p w14:paraId="23AE6728" w14:textId="77777777" w:rsidR="00572CA0" w:rsidRPr="000C1610" w:rsidRDefault="00572CA0" w:rsidP="006E4784">
                                  <w:pPr>
                                    <w:spacing w:line="260" w:lineRule="atLeast"/>
                                    <w:rPr>
                                      <w:rFonts w:ascii="Calibri" w:eastAsia="SimSun" w:hAnsi="Calibri" w:cs="Times New Roman"/>
                                      <w:b/>
                                      <w:color w:val="808080"/>
                                      <w:sz w:val="52"/>
                                      <w:szCs w:val="52"/>
                                      <w:lang w:val="fr-FR" w:eastAsia="zh-CN"/>
                                    </w:rPr>
                                  </w:pPr>
                                  <w:r w:rsidRPr="000C1610">
                                    <w:rPr>
                                      <w:rFonts w:ascii="Calibri" w:eastAsia="SimSun" w:hAnsi="Calibri" w:cs="Times New Roman"/>
                                      <w:b/>
                                      <w:color w:val="808080"/>
                                      <w:sz w:val="52"/>
                                      <w:szCs w:val="52"/>
                                      <w:lang w:val="fr-FR" w:eastAsia="zh-CN"/>
                                    </w:rPr>
                                    <w:t>Tribunal de première instance francophone de Bruxelles,</w:t>
                                  </w:r>
                                </w:p>
                                <w:p w14:paraId="74B841A5" w14:textId="77777777" w:rsidR="00572CA0" w:rsidRPr="000C1610" w:rsidRDefault="00572CA0" w:rsidP="006E4784">
                                  <w:pPr>
                                    <w:spacing w:line="260" w:lineRule="atLeast"/>
                                    <w:rPr>
                                      <w:rFonts w:ascii="Calibri" w:eastAsia="SimSun" w:hAnsi="Calibri" w:cs="Times New Roman"/>
                                      <w:b/>
                                      <w:color w:val="808080"/>
                                      <w:sz w:val="52"/>
                                      <w:szCs w:val="52"/>
                                      <w:lang w:val="fr-FR" w:eastAsia="zh-CN"/>
                                    </w:rPr>
                                  </w:pPr>
                                  <w:r>
                                    <w:rPr>
                                      <w:rFonts w:ascii="Calibri" w:eastAsia="SimSun" w:hAnsi="Calibri" w:cs="Times New Roman"/>
                                      <w:b/>
                                      <w:color w:val="808080"/>
                                      <w:sz w:val="52"/>
                                      <w:szCs w:val="52"/>
                                      <w:lang w:val="fr-FR" w:eastAsia="zh-CN"/>
                                    </w:rPr>
                                    <w:t>s</w:t>
                                  </w:r>
                                  <w:r w:rsidRPr="000C1610">
                                    <w:rPr>
                                      <w:rFonts w:ascii="Calibri" w:eastAsia="SimSun" w:hAnsi="Calibri" w:cs="Times New Roman"/>
                                      <w:b/>
                                      <w:color w:val="808080"/>
                                      <w:sz w:val="52"/>
                                      <w:szCs w:val="52"/>
                                      <w:lang w:val="fr-FR" w:eastAsia="zh-CN"/>
                                    </w:rPr>
                                    <w:t xml:space="preserve">ection </w:t>
                                  </w:r>
                                  <w:r>
                                    <w:rPr>
                                      <w:rFonts w:ascii="Calibri" w:eastAsia="SimSun" w:hAnsi="Calibri" w:cs="Times New Roman"/>
                                      <w:b/>
                                      <w:color w:val="808080"/>
                                      <w:sz w:val="52"/>
                                      <w:szCs w:val="52"/>
                                      <w:lang w:val="fr-FR" w:eastAsia="zh-CN"/>
                                    </w:rPr>
                                    <w:t>c</w:t>
                                  </w:r>
                                  <w:r w:rsidRPr="000C1610">
                                    <w:rPr>
                                      <w:rFonts w:ascii="Calibri" w:eastAsia="SimSun" w:hAnsi="Calibri" w:cs="Times New Roman"/>
                                      <w:b/>
                                      <w:color w:val="808080"/>
                                      <w:sz w:val="52"/>
                                      <w:szCs w:val="52"/>
                                      <w:lang w:val="fr-FR" w:eastAsia="zh-CN"/>
                                    </w:rPr>
                                    <w:t>ivile</w:t>
                                  </w:r>
                                </w:p>
                                <w:p w14:paraId="5BBB53A8" w14:textId="77777777" w:rsidR="00572CA0" w:rsidRPr="00381CBA" w:rsidRDefault="00572CA0" w:rsidP="006708FA">
                                  <w:pPr>
                                    <w:pStyle w:val="Retraitcorpsdetexte2"/>
                                    <w:ind w:left="0"/>
                                    <w:rPr>
                                      <w:rFonts w:ascii="Calibri" w:hAnsi="Calibri"/>
                                      <w:b/>
                                      <w:sz w:val="36"/>
                                      <w:szCs w:val="36"/>
                                      <w:lang w:val="fr-FR"/>
                                    </w:rPr>
                                  </w:pPr>
                                </w:p>
                                <w:p w14:paraId="3C854E3D" w14:textId="77777777" w:rsidR="00572CA0" w:rsidRDefault="00572CA0" w:rsidP="006708FA">
                                  <w:pPr>
                                    <w:pStyle w:val="Retraitcorpsdetexte2"/>
                                    <w:ind w:left="0"/>
                                    <w:rPr>
                                      <w:rFonts w:ascii="Calibri" w:hAnsi="Calibri"/>
                                      <w:b/>
                                      <w:sz w:val="56"/>
                                      <w:szCs w:val="56"/>
                                      <w:lang w:val="fr-FR"/>
                                    </w:rPr>
                                  </w:pPr>
                                  <w:r>
                                    <w:rPr>
                                      <w:rFonts w:ascii="Calibri" w:hAnsi="Calibri"/>
                                      <w:b/>
                                      <w:sz w:val="56"/>
                                      <w:szCs w:val="56"/>
                                      <w:lang w:val="fr-FR"/>
                                    </w:rPr>
                                    <w:t xml:space="preserve">Ordonnance </w:t>
                                  </w:r>
                                </w:p>
                                <w:p w14:paraId="61175DD0" w14:textId="77777777" w:rsidR="00572CA0" w:rsidRPr="008C019B" w:rsidRDefault="00572CA0" w:rsidP="006708FA">
                                  <w:pPr>
                                    <w:pStyle w:val="Retraitcorpsdetexte2"/>
                                    <w:ind w:left="0"/>
                                    <w:rPr>
                                      <w:rFonts w:ascii="Calibri" w:hAnsi="Calibri"/>
                                      <w:sz w:val="36"/>
                                      <w:szCs w:val="36"/>
                                      <w:lang w:val="fr-FR"/>
                                    </w:rPr>
                                  </w:pPr>
                                  <w:r w:rsidRPr="008C019B">
                                    <w:rPr>
                                      <w:rFonts w:ascii="Calibri" w:hAnsi="Calibri"/>
                                      <w:b/>
                                      <w:sz w:val="36"/>
                                      <w:szCs w:val="36"/>
                                      <w:lang w:val="fr-FR"/>
                                    </w:rPr>
                                    <w:t>Art. 747, § 1</w:t>
                                  </w:r>
                                  <w:r w:rsidRPr="008C019B">
                                    <w:rPr>
                                      <w:rFonts w:ascii="Calibri" w:hAnsi="Calibri"/>
                                      <w:b/>
                                      <w:sz w:val="36"/>
                                      <w:szCs w:val="36"/>
                                      <w:vertAlign w:val="superscript"/>
                                      <w:lang w:val="fr-FR"/>
                                    </w:rPr>
                                    <w:t>er</w:t>
                                  </w:r>
                                  <w:r w:rsidRPr="008C019B">
                                    <w:rPr>
                                      <w:rFonts w:ascii="Calibri" w:hAnsi="Calibri"/>
                                      <w:b/>
                                      <w:sz w:val="36"/>
                                      <w:szCs w:val="36"/>
                                      <w:lang w:val="fr-FR"/>
                                    </w:rPr>
                                    <w:t>, C. jud.</w:t>
                                  </w:r>
                                </w:p>
                                <w:p w14:paraId="5876E4BB" w14:textId="77777777" w:rsidR="00572CA0" w:rsidRPr="00381CBA" w:rsidRDefault="00572CA0" w:rsidP="007E0FE6">
                                  <w:pPr>
                                    <w:rPr>
                                      <w:rFonts w:ascii="Calibri" w:hAnsi="Calibri"/>
                                      <w:sz w:val="36"/>
                                      <w:szCs w:val="36"/>
                                      <w:lang w:val="fr-FR"/>
                                    </w:rPr>
                                  </w:pPr>
                                </w:p>
                                <w:p w14:paraId="6431B08C" w14:textId="77777777" w:rsidR="00572CA0" w:rsidRPr="00381CBA" w:rsidRDefault="002C4F69" w:rsidP="007E0FE6">
                                  <w:pPr>
                                    <w:rPr>
                                      <w:rFonts w:ascii="Calibri" w:hAnsi="Calibri"/>
                                      <w:sz w:val="36"/>
                                      <w:szCs w:val="36"/>
                                      <w:lang w:val="fr-FR"/>
                                    </w:rPr>
                                  </w:pPr>
                                  <w:r>
                                    <w:rPr>
                                      <w:rFonts w:ascii="Calibri" w:hAnsi="Calibri"/>
                                      <w:sz w:val="36"/>
                                      <w:szCs w:val="36"/>
                                      <w:lang w:val="fr-FR"/>
                                    </w:rPr>
                                    <w:t>C</w:t>
                                  </w:r>
                                  <w:r w:rsidR="00572CA0">
                                    <w:rPr>
                                      <w:rFonts w:ascii="Calibri" w:hAnsi="Calibri"/>
                                      <w:sz w:val="36"/>
                                      <w:szCs w:val="36"/>
                                      <w:lang w:val="fr-FR"/>
                                    </w:rPr>
                                    <w:t>hambre des saisies</w:t>
                                  </w:r>
                                </w:p>
                                <w:p w14:paraId="614EEA29" w14:textId="77777777" w:rsidR="00572CA0" w:rsidRPr="00381CBA" w:rsidRDefault="002C4F69" w:rsidP="007E0FE6">
                                  <w:pPr>
                                    <w:rPr>
                                      <w:rFonts w:ascii="Calibri" w:hAnsi="Calibri"/>
                                      <w:sz w:val="36"/>
                                      <w:szCs w:val="36"/>
                                      <w:lang w:val="fr-FR"/>
                                    </w:rPr>
                                  </w:pPr>
                                  <w:r>
                                    <w:rPr>
                                      <w:rFonts w:ascii="Calibri" w:hAnsi="Calibri"/>
                                      <w:sz w:val="36"/>
                                      <w:szCs w:val="36"/>
                                      <w:lang w:val="fr-FR"/>
                                    </w:rPr>
                                    <w:t>A</w:t>
                                  </w:r>
                                  <w:r w:rsidR="00572CA0" w:rsidRPr="00381CBA">
                                    <w:rPr>
                                      <w:rFonts w:ascii="Calibri" w:hAnsi="Calibri"/>
                                      <w:sz w:val="36"/>
                                      <w:szCs w:val="36"/>
                                      <w:lang w:val="fr-FR"/>
                                    </w:rPr>
                                    <w:t>ffaires civiles</w:t>
                                  </w:r>
                                </w:p>
                                <w:p w14:paraId="2B7A180A" w14:textId="77777777" w:rsidR="00572CA0" w:rsidRPr="00381CBA" w:rsidRDefault="00572CA0" w:rsidP="007E0FE6">
                                  <w:pPr>
                                    <w:rPr>
                                      <w:rFonts w:ascii="Calibri" w:hAnsi="Calibri"/>
                                      <w:sz w:val="36"/>
                                      <w:szCs w:val="36"/>
                                      <w:lang w:val="fr-FR"/>
                                    </w:rPr>
                                  </w:pPr>
                                </w:p>
                                <w:p w14:paraId="05F8F5C1" w14:textId="77777777" w:rsidR="00572CA0" w:rsidRPr="00381CBA" w:rsidRDefault="00572CA0" w:rsidP="006708FA">
                                  <w:pPr>
                                    <w:pStyle w:val="Retraitcorpsdetexte2"/>
                                    <w:ind w:left="0"/>
                                    <w:rPr>
                                      <w:rFonts w:ascii="Calibri" w:hAnsi="Calibri"/>
                                      <w:lang w:val="fr-FR"/>
                                    </w:rPr>
                                  </w:pPr>
                                </w:p>
                              </w:tc>
                            </w:tr>
                          </w:tbl>
                          <w:p w14:paraId="6CCB8E54" w14:textId="77777777" w:rsidR="00572CA0" w:rsidRPr="00381CBA" w:rsidRDefault="00572CA0" w:rsidP="00F6407B">
                            <w:pPr>
                              <w:rPr>
                                <w:rFonts w:ascii="Calibri" w:hAnsi="Calibri"/>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35CF2" id="Rectangle 11" o:spid="_x0000_s1027" style="position:absolute;left:0;text-align:left;margin-left:104.05pt;margin-top:261.1pt;width:354.85pt;height:37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" o:allowoverlap="f" filled="f" stroked="f">
                <v:textbox>
                  <w:txbxContent>
                    <w:tbl>
                      <w:tblPr>
                        <w:tblW w:w="6891" w:type="dxa"/>
                        <w:tblInd w:w="57" w:type="dxa"/>
                        <w:tblLayout w:type="fixed"/>
                        <w:tblCellMar>
                          <w:left w:w="57" w:type="dxa"/>
                        </w:tblCellMar>
                        <w:tblLook w:val="0000" w:firstRow="0" w:lastRow="0" w:firstColumn="0" w:lastColumn="0" w:noHBand="0" w:noVBand="0"/>
                      </w:tblPr>
                      <w:tblGrid>
                        <w:gridCol w:w="6891"/>
                      </w:tblGrid>
                      <w:tr w:rsidR="00572CA0" w:rsidRPr="008C019B" w14:paraId="3AF8907B" w14:textId="77777777" w:rsidTr="00684994">
                        <w:trPr>
                          <w:trHeight w:hRule="exact" w:val="7371"/>
                        </w:trPr>
                        <w:tc>
                          <w:tcPr>
                            <w:tcW w:w="6891" w:type="dxa"/>
                          </w:tcPr>
                          <w:p w14:paraId="23AE6728" w14:textId="77777777" w:rsidR="00572CA0" w:rsidRPr="000C1610" w:rsidRDefault="00572CA0" w:rsidP="006E4784">
                            <w:pPr>
                              <w:spacing w:line="260" w:lineRule="atLeast"/>
                              <w:rPr>
                                <w:rFonts w:ascii="Calibri" w:eastAsia="SimSun" w:hAnsi="Calibri" w:cs="Times New Roman"/>
                                <w:b/>
                                <w:color w:val="808080"/>
                                <w:sz w:val="52"/>
                                <w:szCs w:val="52"/>
                                <w:lang w:val="fr-FR" w:eastAsia="zh-CN"/>
                              </w:rPr>
                            </w:pPr>
                            <w:r w:rsidRPr="000C1610">
                              <w:rPr>
                                <w:rFonts w:ascii="Calibri" w:eastAsia="SimSun" w:hAnsi="Calibri" w:cs="Times New Roman"/>
                                <w:b/>
                                <w:color w:val="808080"/>
                                <w:sz w:val="52"/>
                                <w:szCs w:val="52"/>
                                <w:lang w:val="fr-FR" w:eastAsia="zh-CN"/>
                              </w:rPr>
                              <w:t>Tribunal de première instance francophone de Bruxelles,</w:t>
                            </w:r>
                          </w:p>
                          <w:p w14:paraId="74B841A5" w14:textId="77777777" w:rsidR="00572CA0" w:rsidRPr="000C1610" w:rsidRDefault="00572CA0" w:rsidP="006E4784">
                            <w:pPr>
                              <w:spacing w:line="260" w:lineRule="atLeast"/>
                              <w:rPr>
                                <w:rFonts w:ascii="Calibri" w:eastAsia="SimSun" w:hAnsi="Calibri" w:cs="Times New Roman"/>
                                <w:b/>
                                <w:color w:val="808080"/>
                                <w:sz w:val="52"/>
                                <w:szCs w:val="52"/>
                                <w:lang w:val="fr-FR" w:eastAsia="zh-CN"/>
                              </w:rPr>
                            </w:pPr>
                            <w:r>
                              <w:rPr>
                                <w:rFonts w:ascii="Calibri" w:eastAsia="SimSun" w:hAnsi="Calibri" w:cs="Times New Roman"/>
                                <w:b/>
                                <w:color w:val="808080"/>
                                <w:sz w:val="52"/>
                                <w:szCs w:val="52"/>
                                <w:lang w:val="fr-FR" w:eastAsia="zh-CN"/>
                              </w:rPr>
                              <w:t>s</w:t>
                            </w:r>
                            <w:r w:rsidRPr="000C1610">
                              <w:rPr>
                                <w:rFonts w:ascii="Calibri" w:eastAsia="SimSun" w:hAnsi="Calibri" w:cs="Times New Roman"/>
                                <w:b/>
                                <w:color w:val="808080"/>
                                <w:sz w:val="52"/>
                                <w:szCs w:val="52"/>
                                <w:lang w:val="fr-FR" w:eastAsia="zh-CN"/>
                              </w:rPr>
                              <w:t xml:space="preserve">ection </w:t>
                            </w:r>
                            <w:r>
                              <w:rPr>
                                <w:rFonts w:ascii="Calibri" w:eastAsia="SimSun" w:hAnsi="Calibri" w:cs="Times New Roman"/>
                                <w:b/>
                                <w:color w:val="808080"/>
                                <w:sz w:val="52"/>
                                <w:szCs w:val="52"/>
                                <w:lang w:val="fr-FR" w:eastAsia="zh-CN"/>
                              </w:rPr>
                              <w:t>c</w:t>
                            </w:r>
                            <w:r w:rsidRPr="000C1610">
                              <w:rPr>
                                <w:rFonts w:ascii="Calibri" w:eastAsia="SimSun" w:hAnsi="Calibri" w:cs="Times New Roman"/>
                                <w:b/>
                                <w:color w:val="808080"/>
                                <w:sz w:val="52"/>
                                <w:szCs w:val="52"/>
                                <w:lang w:val="fr-FR" w:eastAsia="zh-CN"/>
                              </w:rPr>
                              <w:t>ivile</w:t>
                            </w:r>
                          </w:p>
                          <w:p w14:paraId="5BBB53A8" w14:textId="77777777" w:rsidR="00572CA0" w:rsidRPr="00381CBA" w:rsidRDefault="00572CA0" w:rsidP="006708FA">
                            <w:pPr>
                              <w:pStyle w:val="Retraitcorpsdetexte2"/>
                              <w:ind w:left="0"/>
                              <w:rPr>
                                <w:rFonts w:ascii="Calibri" w:hAnsi="Calibri"/>
                                <w:b/>
                                <w:sz w:val="36"/>
                                <w:szCs w:val="36"/>
                                <w:lang w:val="fr-FR"/>
                              </w:rPr>
                            </w:pPr>
                          </w:p>
                          <w:p w14:paraId="3C854E3D" w14:textId="77777777" w:rsidR="00572CA0" w:rsidRDefault="00572CA0" w:rsidP="006708FA">
                            <w:pPr>
                              <w:pStyle w:val="Retraitcorpsdetexte2"/>
                              <w:ind w:left="0"/>
                              <w:rPr>
                                <w:rFonts w:ascii="Calibri" w:hAnsi="Calibri"/>
                                <w:b/>
                                <w:sz w:val="56"/>
                                <w:szCs w:val="56"/>
                                <w:lang w:val="fr-FR"/>
                              </w:rPr>
                            </w:pPr>
                            <w:r>
                              <w:rPr>
                                <w:rFonts w:ascii="Calibri" w:hAnsi="Calibri"/>
                                <w:b/>
                                <w:sz w:val="56"/>
                                <w:szCs w:val="56"/>
                                <w:lang w:val="fr-FR"/>
                              </w:rPr>
                              <w:t xml:space="preserve">Ordonnance </w:t>
                            </w:r>
                          </w:p>
                          <w:p w14:paraId="61175DD0" w14:textId="77777777" w:rsidR="00572CA0" w:rsidRPr="008C019B" w:rsidRDefault="00572CA0" w:rsidP="006708FA">
                            <w:pPr>
                              <w:pStyle w:val="Retraitcorpsdetexte2"/>
                              <w:ind w:left="0"/>
                              <w:rPr>
                                <w:rFonts w:ascii="Calibri" w:hAnsi="Calibri"/>
                                <w:sz w:val="36"/>
                                <w:szCs w:val="36"/>
                                <w:lang w:val="fr-FR"/>
                              </w:rPr>
                            </w:pPr>
                            <w:r w:rsidRPr="008C019B">
                              <w:rPr>
                                <w:rFonts w:ascii="Calibri" w:hAnsi="Calibri"/>
                                <w:b/>
                                <w:sz w:val="36"/>
                                <w:szCs w:val="36"/>
                                <w:lang w:val="fr-FR"/>
                              </w:rPr>
                              <w:t>Art. 747, § 1</w:t>
                            </w:r>
                            <w:r w:rsidRPr="008C019B">
                              <w:rPr>
                                <w:rFonts w:ascii="Calibri" w:hAnsi="Calibri"/>
                                <w:b/>
                                <w:sz w:val="36"/>
                                <w:szCs w:val="36"/>
                                <w:vertAlign w:val="superscript"/>
                                <w:lang w:val="fr-FR"/>
                              </w:rPr>
                              <w:t>er</w:t>
                            </w:r>
                            <w:r w:rsidRPr="008C019B">
                              <w:rPr>
                                <w:rFonts w:ascii="Calibri" w:hAnsi="Calibri"/>
                                <w:b/>
                                <w:sz w:val="36"/>
                                <w:szCs w:val="36"/>
                                <w:lang w:val="fr-FR"/>
                              </w:rPr>
                              <w:t>, C. jud.</w:t>
                            </w:r>
                          </w:p>
                          <w:p w14:paraId="5876E4BB" w14:textId="77777777" w:rsidR="00572CA0" w:rsidRPr="00381CBA" w:rsidRDefault="00572CA0" w:rsidP="007E0FE6">
                            <w:pPr>
                              <w:rPr>
                                <w:rFonts w:ascii="Calibri" w:hAnsi="Calibri"/>
                                <w:sz w:val="36"/>
                                <w:szCs w:val="36"/>
                                <w:lang w:val="fr-FR"/>
                              </w:rPr>
                            </w:pPr>
                          </w:p>
                          <w:p w14:paraId="6431B08C" w14:textId="77777777" w:rsidR="00572CA0" w:rsidRPr="00381CBA" w:rsidRDefault="002C4F69" w:rsidP="007E0FE6">
                            <w:pPr>
                              <w:rPr>
                                <w:rFonts w:ascii="Calibri" w:hAnsi="Calibri"/>
                                <w:sz w:val="36"/>
                                <w:szCs w:val="36"/>
                                <w:lang w:val="fr-FR"/>
                              </w:rPr>
                            </w:pPr>
                            <w:r>
                              <w:rPr>
                                <w:rFonts w:ascii="Calibri" w:hAnsi="Calibri"/>
                                <w:sz w:val="36"/>
                                <w:szCs w:val="36"/>
                                <w:lang w:val="fr-FR"/>
                              </w:rPr>
                              <w:t>C</w:t>
                            </w:r>
                            <w:r w:rsidR="00572CA0">
                              <w:rPr>
                                <w:rFonts w:ascii="Calibri" w:hAnsi="Calibri"/>
                                <w:sz w:val="36"/>
                                <w:szCs w:val="36"/>
                                <w:lang w:val="fr-FR"/>
                              </w:rPr>
                              <w:t>hambre des saisies</w:t>
                            </w:r>
                          </w:p>
                          <w:p w14:paraId="614EEA29" w14:textId="77777777" w:rsidR="00572CA0" w:rsidRPr="00381CBA" w:rsidRDefault="002C4F69" w:rsidP="007E0FE6">
                            <w:pPr>
                              <w:rPr>
                                <w:rFonts w:ascii="Calibri" w:hAnsi="Calibri"/>
                                <w:sz w:val="36"/>
                                <w:szCs w:val="36"/>
                                <w:lang w:val="fr-FR"/>
                              </w:rPr>
                            </w:pPr>
                            <w:r>
                              <w:rPr>
                                <w:rFonts w:ascii="Calibri" w:hAnsi="Calibri"/>
                                <w:sz w:val="36"/>
                                <w:szCs w:val="36"/>
                                <w:lang w:val="fr-FR"/>
                              </w:rPr>
                              <w:t>A</w:t>
                            </w:r>
                            <w:r w:rsidR="00572CA0" w:rsidRPr="00381CBA">
                              <w:rPr>
                                <w:rFonts w:ascii="Calibri" w:hAnsi="Calibri"/>
                                <w:sz w:val="36"/>
                                <w:szCs w:val="36"/>
                                <w:lang w:val="fr-FR"/>
                              </w:rPr>
                              <w:t>ffaires civiles</w:t>
                            </w:r>
                          </w:p>
                          <w:p w14:paraId="2B7A180A" w14:textId="77777777" w:rsidR="00572CA0" w:rsidRPr="00381CBA" w:rsidRDefault="00572CA0" w:rsidP="007E0FE6">
                            <w:pPr>
                              <w:rPr>
                                <w:rFonts w:ascii="Calibri" w:hAnsi="Calibri"/>
                                <w:sz w:val="36"/>
                                <w:szCs w:val="36"/>
                                <w:lang w:val="fr-FR"/>
                              </w:rPr>
                            </w:pPr>
                          </w:p>
                          <w:p w14:paraId="05F8F5C1" w14:textId="77777777" w:rsidR="00572CA0" w:rsidRPr="00381CBA" w:rsidRDefault="00572CA0" w:rsidP="006708FA">
                            <w:pPr>
                              <w:pStyle w:val="Retraitcorpsdetexte2"/>
                              <w:ind w:left="0"/>
                              <w:rPr>
                                <w:rFonts w:ascii="Calibri" w:hAnsi="Calibri"/>
                                <w:lang w:val="fr-FR"/>
                              </w:rPr>
                            </w:pPr>
                          </w:p>
                        </w:tc>
                      </w:tr>
                    </w:tbl>
                    <w:p w14:paraId="6CCB8E54" w14:textId="77777777" w:rsidR="00572CA0" w:rsidRPr="00381CBA" w:rsidRDefault="00572CA0" w:rsidP="00F6407B">
                      <w:pPr>
                        <w:rPr>
                          <w:rFonts w:ascii="Calibri" w:hAnsi="Calibri"/>
                          <w:lang w:val="fr-FR"/>
                        </w:rPr>
                      </w:pPr>
                    </w:p>
                  </w:txbxContent>
                </v:textbox>
                <w10:wrap type="tight"/>
              </v:rect>
            </w:pict>
          </mc:Fallback>
        </mc:AlternateContent>
      </w:r>
      <w:r>
        <w:rPr>
          <w:noProof/>
          <w:lang w:val="fr-BE"/>
        </w:rPr>
        <mc:AlternateContent>
          <mc:Choice Requires="wps">
            <w:drawing>
              <wp:anchor distT="0" distB="0" distL="114300" distR="114300" simplePos="0" relativeHeight="251656192" behindDoc="0" locked="0" layoutInCell="1" allowOverlap="1" wp14:anchorId="27E190E0" wp14:editId="512B629C">
                <wp:simplePos x="0" y="0"/>
                <wp:positionH relativeFrom="column">
                  <wp:posOffset>1371600</wp:posOffset>
                </wp:positionH>
                <wp:positionV relativeFrom="paragraph">
                  <wp:posOffset>-90170</wp:posOffset>
                </wp:positionV>
                <wp:extent cx="4343400" cy="321754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21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BFB1A" w14:textId="77777777" w:rsidR="00572CA0" w:rsidRPr="004D6BBF" w:rsidRDefault="00572CA0" w:rsidP="006E4784">
                            <w:pPr>
                              <w:spacing w:line="260" w:lineRule="atLeast"/>
                              <w:rPr>
                                <w:rFonts w:ascii="Calibri" w:eastAsia="SimSun" w:hAnsi="Calibri" w:cs="Times New Roman"/>
                                <w:b/>
                                <w:color w:val="808080"/>
                                <w:sz w:val="24"/>
                                <w:lang w:val="fr-BE" w:eastAsia="zh-CN"/>
                              </w:rPr>
                            </w:pPr>
                            <w:r w:rsidRPr="004D6BBF">
                              <w:rPr>
                                <w:rFonts w:ascii="Calibri" w:eastAsia="SimSun" w:hAnsi="Calibri" w:cs="Times New Roman"/>
                                <w:b/>
                                <w:color w:val="808080"/>
                                <w:sz w:val="24"/>
                                <w:lang w:val="fr-BE" w:eastAsia="zh-CN"/>
                              </w:rPr>
                              <w:t>Expédition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185"/>
                              <w:gridCol w:w="2186"/>
                              <w:gridCol w:w="2186"/>
                            </w:tblGrid>
                            <w:tr w:rsidR="00572CA0" w:rsidRPr="004D6BBF" w14:paraId="25F870DA" w14:textId="77777777" w:rsidTr="00310F4A">
                              <w:trPr>
                                <w:trHeight w:val="1871"/>
                              </w:trPr>
                              <w:tc>
                                <w:tcPr>
                                  <w:tcW w:w="2256" w:type="dxa"/>
                                  <w:vAlign w:val="center"/>
                                </w:tcPr>
                                <w:p w14:paraId="433D0A62" w14:textId="77777777" w:rsidR="00572CA0" w:rsidRPr="004D6BBF" w:rsidRDefault="00572CA0" w:rsidP="006E4784">
                                  <w:pPr>
                                    <w:rPr>
                                      <w:rFonts w:ascii="Calibri" w:eastAsia="SimSun" w:hAnsi="Calibri" w:cs="Times New Roman"/>
                                      <w:color w:val="808080"/>
                                      <w:sz w:val="18"/>
                                      <w:szCs w:val="18"/>
                                      <w:lang w:val="fr-BE" w:eastAsia="zh-CN"/>
                                    </w:rPr>
                                  </w:pPr>
                                  <w:r w:rsidRPr="004D6BBF">
                                    <w:rPr>
                                      <w:rFonts w:ascii="Calibri" w:eastAsia="SimSun" w:hAnsi="Calibri" w:cs="Times New Roman"/>
                                      <w:color w:val="808080"/>
                                      <w:sz w:val="18"/>
                                      <w:szCs w:val="18"/>
                                      <w:lang w:val="fr-BE" w:eastAsia="zh-CN"/>
                                    </w:rPr>
                                    <w:t>délivrée à</w:t>
                                  </w:r>
                                </w:p>
                                <w:p w14:paraId="17C427B2" w14:textId="77777777" w:rsidR="00572CA0" w:rsidRPr="004D6BBF" w:rsidRDefault="00572CA0" w:rsidP="006E4784">
                                  <w:pPr>
                                    <w:rPr>
                                      <w:rFonts w:ascii="Calibri" w:eastAsia="SimSun" w:hAnsi="Calibri" w:cs="Times New Roman"/>
                                      <w:color w:val="808080"/>
                                      <w:sz w:val="18"/>
                                      <w:szCs w:val="18"/>
                                      <w:lang w:val="fr-BE" w:eastAsia="zh-CN"/>
                                    </w:rPr>
                                  </w:pPr>
                                </w:p>
                                <w:p w14:paraId="5B33A630" w14:textId="77777777" w:rsidR="00572CA0" w:rsidRPr="004D6BBF" w:rsidRDefault="00572CA0" w:rsidP="006E4784">
                                  <w:pPr>
                                    <w:rPr>
                                      <w:rFonts w:ascii="Calibri" w:eastAsia="SimSun" w:hAnsi="Calibri" w:cs="Times New Roman"/>
                                      <w:color w:val="808080"/>
                                      <w:sz w:val="18"/>
                                      <w:szCs w:val="18"/>
                                      <w:lang w:val="fr-BE" w:eastAsia="zh-CN"/>
                                    </w:rPr>
                                  </w:pPr>
                                </w:p>
                                <w:p w14:paraId="677B6710" w14:textId="77777777" w:rsidR="00572CA0" w:rsidRPr="004D6BBF" w:rsidRDefault="00572CA0" w:rsidP="006E4784">
                                  <w:pPr>
                                    <w:rPr>
                                      <w:rFonts w:ascii="Calibri" w:eastAsia="SimSun" w:hAnsi="Calibri" w:cs="Times New Roman"/>
                                      <w:color w:val="808080"/>
                                      <w:sz w:val="18"/>
                                      <w:szCs w:val="18"/>
                                      <w:lang w:val="fr-BE" w:eastAsia="zh-CN"/>
                                    </w:rPr>
                                  </w:pPr>
                                </w:p>
                                <w:p w14:paraId="042DB2AC" w14:textId="77777777" w:rsidR="00572CA0" w:rsidRPr="004D6BBF" w:rsidRDefault="00572CA0" w:rsidP="006E4784">
                                  <w:pPr>
                                    <w:rPr>
                                      <w:rFonts w:ascii="Calibri" w:eastAsia="SimSun" w:hAnsi="Calibri" w:cs="Times New Roman"/>
                                      <w:color w:val="808080"/>
                                      <w:sz w:val="18"/>
                                      <w:szCs w:val="18"/>
                                      <w:lang w:val="fr-BE" w:eastAsia="zh-CN"/>
                                    </w:rPr>
                                  </w:pPr>
                                </w:p>
                                <w:p w14:paraId="682C2C80" w14:textId="77777777" w:rsidR="00572CA0" w:rsidRPr="004D6BBF" w:rsidRDefault="00572CA0" w:rsidP="006E4784">
                                  <w:pPr>
                                    <w:rPr>
                                      <w:rFonts w:ascii="Calibri" w:eastAsia="SimSun" w:hAnsi="Calibri" w:cs="Times New Roman"/>
                                      <w:color w:val="808080"/>
                                      <w:sz w:val="18"/>
                                      <w:szCs w:val="18"/>
                                      <w:lang w:val="fr-BE" w:eastAsia="zh-CN"/>
                                    </w:rPr>
                                  </w:pPr>
                                  <w:r w:rsidRPr="004D6BBF">
                                    <w:rPr>
                                      <w:rFonts w:ascii="Calibri" w:eastAsia="SimSun" w:hAnsi="Calibri" w:cs="Times New Roman"/>
                                      <w:color w:val="808080"/>
                                      <w:sz w:val="18"/>
                                      <w:szCs w:val="18"/>
                                      <w:lang w:val="fr-BE" w:eastAsia="zh-CN"/>
                                    </w:rPr>
                                    <w:t xml:space="preserve">le </w:t>
                                  </w:r>
                                </w:p>
                                <w:p w14:paraId="01B4174D" w14:textId="77777777" w:rsidR="00572CA0" w:rsidRPr="004D6BBF" w:rsidRDefault="00572CA0" w:rsidP="006E4784">
                                  <w:pPr>
                                    <w:rPr>
                                      <w:rFonts w:ascii="Calibri" w:eastAsia="SimSun" w:hAnsi="Calibri" w:cs="Times New Roman"/>
                                      <w:color w:val="808080"/>
                                      <w:sz w:val="18"/>
                                      <w:szCs w:val="18"/>
                                      <w:lang w:val="fr-BE" w:eastAsia="zh-CN"/>
                                    </w:rPr>
                                  </w:pPr>
                                  <w:r w:rsidRPr="004D6BBF">
                                    <w:rPr>
                                      <w:rFonts w:ascii="Calibri" w:eastAsia="SimSun" w:hAnsi="Calibri" w:cs="Times New Roman"/>
                                      <w:color w:val="808080"/>
                                      <w:sz w:val="18"/>
                                      <w:szCs w:val="18"/>
                                      <w:lang w:val="fr-BE" w:eastAsia="zh-CN"/>
                                    </w:rPr>
                                    <w:t xml:space="preserve">€ </w:t>
                                  </w:r>
                                </w:p>
                                <w:p w14:paraId="74EE8E8E" w14:textId="77777777" w:rsidR="00572CA0" w:rsidRPr="004D6BBF" w:rsidRDefault="00572CA0" w:rsidP="006E4784">
                                  <w:pPr>
                                    <w:rPr>
                                      <w:rFonts w:ascii="Calibri" w:eastAsia="SimSun" w:hAnsi="Calibri" w:cs="Times New Roman"/>
                                      <w:color w:val="808080"/>
                                      <w:sz w:val="18"/>
                                      <w:szCs w:val="18"/>
                                      <w:lang w:val="fr-BE" w:eastAsia="zh-CN"/>
                                    </w:rPr>
                                  </w:pPr>
                                  <w:r w:rsidRPr="004D6BBF">
                                    <w:rPr>
                                      <w:rFonts w:ascii="Calibri" w:eastAsia="SimSun" w:hAnsi="Calibri" w:cs="Times New Roman"/>
                                      <w:color w:val="808080"/>
                                      <w:sz w:val="18"/>
                                      <w:szCs w:val="18"/>
                                      <w:lang w:val="fr-BE" w:eastAsia="zh-CN"/>
                                    </w:rPr>
                                    <w:t xml:space="preserve">BUR </w:t>
                                  </w:r>
                                </w:p>
                                <w:p w14:paraId="7EDFD685" w14:textId="77777777" w:rsidR="00572CA0" w:rsidRPr="004D6BBF" w:rsidRDefault="00572CA0" w:rsidP="006E4784">
                                  <w:pPr>
                                    <w:rPr>
                                      <w:rFonts w:ascii="Calibri" w:eastAsia="SimSun" w:hAnsi="Calibri" w:cs="Times New Roman"/>
                                      <w:color w:val="808080"/>
                                      <w:sz w:val="8"/>
                                      <w:szCs w:val="8"/>
                                      <w:lang w:val="fr-BE" w:eastAsia="zh-CN"/>
                                    </w:rPr>
                                  </w:pPr>
                                </w:p>
                              </w:tc>
                              <w:tc>
                                <w:tcPr>
                                  <w:tcW w:w="2256" w:type="dxa"/>
                                  <w:vAlign w:val="center"/>
                                </w:tcPr>
                                <w:p w14:paraId="6C35A3AD" w14:textId="77777777" w:rsidR="00572CA0" w:rsidRPr="004D6BBF" w:rsidRDefault="00572CA0" w:rsidP="00653D3E">
                                  <w:pPr>
                                    <w:rPr>
                                      <w:rFonts w:ascii="Calibri" w:eastAsia="SimSun" w:hAnsi="Calibri" w:cs="Times New Roman"/>
                                      <w:color w:val="808080"/>
                                      <w:sz w:val="18"/>
                                      <w:szCs w:val="18"/>
                                      <w:lang w:val="fr-BE" w:eastAsia="zh-CN"/>
                                    </w:rPr>
                                  </w:pPr>
                                  <w:r w:rsidRPr="004D6BBF">
                                    <w:rPr>
                                      <w:rFonts w:ascii="Calibri" w:eastAsia="SimSun" w:hAnsi="Calibri" w:cs="Times New Roman"/>
                                      <w:color w:val="808080"/>
                                      <w:sz w:val="18"/>
                                      <w:szCs w:val="18"/>
                                      <w:lang w:val="fr-BE" w:eastAsia="zh-CN"/>
                                    </w:rPr>
                                    <w:t>délivrée à</w:t>
                                  </w:r>
                                </w:p>
                                <w:p w14:paraId="60D50B52" w14:textId="77777777" w:rsidR="00572CA0" w:rsidRPr="004D6BBF" w:rsidRDefault="00572CA0" w:rsidP="006E4784">
                                  <w:pPr>
                                    <w:rPr>
                                      <w:rFonts w:ascii="Calibri" w:eastAsia="SimSun" w:hAnsi="Calibri" w:cs="Times New Roman"/>
                                      <w:color w:val="808080"/>
                                      <w:sz w:val="18"/>
                                      <w:szCs w:val="18"/>
                                      <w:lang w:val="fr-BE" w:eastAsia="zh-CN"/>
                                    </w:rPr>
                                  </w:pPr>
                                </w:p>
                                <w:p w14:paraId="68204325" w14:textId="77777777" w:rsidR="00572CA0" w:rsidRPr="004D6BBF" w:rsidRDefault="00572CA0" w:rsidP="006E4784">
                                  <w:pPr>
                                    <w:rPr>
                                      <w:rFonts w:ascii="Calibri" w:eastAsia="SimSun" w:hAnsi="Calibri" w:cs="Times New Roman"/>
                                      <w:color w:val="808080"/>
                                      <w:sz w:val="18"/>
                                      <w:szCs w:val="18"/>
                                      <w:lang w:val="fr-BE" w:eastAsia="zh-CN"/>
                                    </w:rPr>
                                  </w:pPr>
                                </w:p>
                                <w:p w14:paraId="38BCD409" w14:textId="77777777" w:rsidR="00572CA0" w:rsidRPr="004D6BBF" w:rsidRDefault="00572CA0" w:rsidP="006E4784">
                                  <w:pPr>
                                    <w:rPr>
                                      <w:rFonts w:ascii="Calibri" w:eastAsia="SimSun" w:hAnsi="Calibri" w:cs="Times New Roman"/>
                                      <w:color w:val="808080"/>
                                      <w:sz w:val="18"/>
                                      <w:szCs w:val="18"/>
                                      <w:lang w:val="fr-BE" w:eastAsia="zh-CN"/>
                                    </w:rPr>
                                  </w:pPr>
                                </w:p>
                                <w:p w14:paraId="3F1F1ED5" w14:textId="77777777" w:rsidR="00572CA0" w:rsidRPr="004D6BBF" w:rsidRDefault="00572CA0" w:rsidP="006E4784">
                                  <w:pPr>
                                    <w:rPr>
                                      <w:rFonts w:ascii="Calibri" w:eastAsia="SimSun" w:hAnsi="Calibri" w:cs="Times New Roman"/>
                                      <w:color w:val="808080"/>
                                      <w:sz w:val="18"/>
                                      <w:szCs w:val="18"/>
                                      <w:lang w:val="fr-BE" w:eastAsia="zh-CN"/>
                                    </w:rPr>
                                  </w:pPr>
                                </w:p>
                                <w:p w14:paraId="27EEA8BF" w14:textId="77777777" w:rsidR="00572CA0" w:rsidRPr="004D6BBF" w:rsidRDefault="00572CA0" w:rsidP="006E4784">
                                  <w:pPr>
                                    <w:rPr>
                                      <w:rFonts w:ascii="Calibri" w:eastAsia="SimSun" w:hAnsi="Calibri" w:cs="Times New Roman"/>
                                      <w:color w:val="808080"/>
                                      <w:sz w:val="18"/>
                                      <w:szCs w:val="18"/>
                                      <w:lang w:val="fr-BE" w:eastAsia="zh-CN"/>
                                    </w:rPr>
                                  </w:pPr>
                                  <w:r w:rsidRPr="004D6BBF">
                                    <w:rPr>
                                      <w:rFonts w:ascii="Calibri" w:eastAsia="SimSun" w:hAnsi="Calibri" w:cs="Times New Roman"/>
                                      <w:color w:val="808080"/>
                                      <w:sz w:val="18"/>
                                      <w:szCs w:val="18"/>
                                      <w:lang w:val="fr-BE" w:eastAsia="zh-CN"/>
                                    </w:rPr>
                                    <w:t xml:space="preserve">le </w:t>
                                  </w:r>
                                </w:p>
                                <w:p w14:paraId="09CC7949" w14:textId="77777777" w:rsidR="00572CA0" w:rsidRPr="004D6BBF" w:rsidRDefault="00572CA0" w:rsidP="006E4784">
                                  <w:pPr>
                                    <w:rPr>
                                      <w:rFonts w:ascii="Calibri" w:eastAsia="SimSun" w:hAnsi="Calibri" w:cs="Times New Roman"/>
                                      <w:color w:val="808080"/>
                                      <w:sz w:val="18"/>
                                      <w:szCs w:val="18"/>
                                      <w:lang w:val="fr-BE" w:eastAsia="zh-CN"/>
                                    </w:rPr>
                                  </w:pPr>
                                  <w:r w:rsidRPr="004D6BBF">
                                    <w:rPr>
                                      <w:rFonts w:ascii="Calibri" w:eastAsia="SimSun" w:hAnsi="Calibri" w:cs="Times New Roman"/>
                                      <w:color w:val="808080"/>
                                      <w:sz w:val="18"/>
                                      <w:szCs w:val="18"/>
                                      <w:lang w:val="fr-BE" w:eastAsia="zh-CN"/>
                                    </w:rPr>
                                    <w:t>€</w:t>
                                  </w:r>
                                </w:p>
                                <w:p w14:paraId="0455AD74" w14:textId="77777777" w:rsidR="00572CA0" w:rsidRPr="004D6BBF" w:rsidRDefault="00572CA0" w:rsidP="006E4784">
                                  <w:pPr>
                                    <w:rPr>
                                      <w:rFonts w:ascii="Calibri" w:eastAsia="SimSun" w:hAnsi="Calibri" w:cs="Times New Roman"/>
                                      <w:color w:val="808080"/>
                                      <w:sz w:val="18"/>
                                      <w:szCs w:val="18"/>
                                      <w:lang w:val="fr-BE" w:eastAsia="zh-CN"/>
                                    </w:rPr>
                                  </w:pPr>
                                  <w:r w:rsidRPr="004D6BBF">
                                    <w:rPr>
                                      <w:rFonts w:ascii="Calibri" w:eastAsia="SimSun" w:hAnsi="Calibri" w:cs="Times New Roman"/>
                                      <w:color w:val="808080"/>
                                      <w:sz w:val="18"/>
                                      <w:szCs w:val="18"/>
                                      <w:lang w:val="fr-BE" w:eastAsia="zh-CN"/>
                                    </w:rPr>
                                    <w:t xml:space="preserve">BUR </w:t>
                                  </w:r>
                                </w:p>
                                <w:p w14:paraId="65EBFD00" w14:textId="77777777" w:rsidR="00572CA0" w:rsidRPr="004D6BBF" w:rsidRDefault="00572CA0" w:rsidP="006E4784">
                                  <w:pPr>
                                    <w:rPr>
                                      <w:rFonts w:ascii="Calibri" w:eastAsia="SimSun" w:hAnsi="Calibri" w:cs="Times New Roman"/>
                                      <w:color w:val="808080"/>
                                      <w:sz w:val="8"/>
                                      <w:szCs w:val="8"/>
                                      <w:lang w:val="fr-BE" w:eastAsia="zh-CN"/>
                                    </w:rPr>
                                  </w:pPr>
                                </w:p>
                              </w:tc>
                              <w:tc>
                                <w:tcPr>
                                  <w:tcW w:w="2256" w:type="dxa"/>
                                  <w:vAlign w:val="center"/>
                                </w:tcPr>
                                <w:p w14:paraId="2955DC3E" w14:textId="77777777" w:rsidR="00572CA0" w:rsidRPr="004D6BBF" w:rsidRDefault="00572CA0" w:rsidP="00653D3E">
                                  <w:pPr>
                                    <w:rPr>
                                      <w:rFonts w:ascii="Calibri" w:eastAsia="SimSun" w:hAnsi="Calibri" w:cs="Times New Roman"/>
                                      <w:color w:val="808080"/>
                                      <w:sz w:val="18"/>
                                      <w:szCs w:val="18"/>
                                      <w:lang w:val="fr-BE" w:eastAsia="zh-CN"/>
                                    </w:rPr>
                                  </w:pPr>
                                  <w:r w:rsidRPr="004D6BBF">
                                    <w:rPr>
                                      <w:rFonts w:ascii="Calibri" w:eastAsia="SimSun" w:hAnsi="Calibri" w:cs="Times New Roman"/>
                                      <w:color w:val="808080"/>
                                      <w:sz w:val="18"/>
                                      <w:szCs w:val="18"/>
                                      <w:lang w:val="fr-BE" w:eastAsia="zh-CN"/>
                                    </w:rPr>
                                    <w:t>délivrée à</w:t>
                                  </w:r>
                                </w:p>
                                <w:p w14:paraId="5DEEF7EF" w14:textId="77777777" w:rsidR="00572CA0" w:rsidRPr="004D6BBF" w:rsidRDefault="00572CA0" w:rsidP="006E4784">
                                  <w:pPr>
                                    <w:rPr>
                                      <w:rFonts w:ascii="Calibri" w:eastAsia="SimSun" w:hAnsi="Calibri" w:cs="Times New Roman"/>
                                      <w:color w:val="808080"/>
                                      <w:sz w:val="18"/>
                                      <w:szCs w:val="18"/>
                                      <w:lang w:val="fr-BE" w:eastAsia="zh-CN"/>
                                    </w:rPr>
                                  </w:pPr>
                                </w:p>
                                <w:p w14:paraId="33AA7B9E" w14:textId="77777777" w:rsidR="00572CA0" w:rsidRPr="004D6BBF" w:rsidRDefault="00572CA0" w:rsidP="006E4784">
                                  <w:pPr>
                                    <w:rPr>
                                      <w:rFonts w:ascii="Calibri" w:eastAsia="SimSun" w:hAnsi="Calibri" w:cs="Times New Roman"/>
                                      <w:color w:val="808080"/>
                                      <w:sz w:val="18"/>
                                      <w:szCs w:val="18"/>
                                      <w:lang w:val="fr-BE" w:eastAsia="zh-CN"/>
                                    </w:rPr>
                                  </w:pPr>
                                </w:p>
                                <w:p w14:paraId="2E55368A" w14:textId="77777777" w:rsidR="00572CA0" w:rsidRPr="004D6BBF" w:rsidRDefault="00572CA0" w:rsidP="006E4784">
                                  <w:pPr>
                                    <w:rPr>
                                      <w:rFonts w:ascii="Calibri" w:eastAsia="SimSun" w:hAnsi="Calibri" w:cs="Times New Roman"/>
                                      <w:color w:val="808080"/>
                                      <w:sz w:val="18"/>
                                      <w:szCs w:val="18"/>
                                      <w:lang w:val="fr-BE" w:eastAsia="zh-CN"/>
                                    </w:rPr>
                                  </w:pPr>
                                </w:p>
                                <w:p w14:paraId="161A1351" w14:textId="77777777" w:rsidR="00572CA0" w:rsidRPr="004D6BBF" w:rsidRDefault="00572CA0" w:rsidP="006E4784">
                                  <w:pPr>
                                    <w:rPr>
                                      <w:rFonts w:ascii="Calibri" w:eastAsia="SimSun" w:hAnsi="Calibri" w:cs="Times New Roman"/>
                                      <w:color w:val="808080"/>
                                      <w:sz w:val="18"/>
                                      <w:szCs w:val="18"/>
                                      <w:lang w:val="fr-BE" w:eastAsia="zh-CN"/>
                                    </w:rPr>
                                  </w:pPr>
                                </w:p>
                                <w:p w14:paraId="0163D356" w14:textId="77777777" w:rsidR="00572CA0" w:rsidRPr="004D6BBF" w:rsidRDefault="00572CA0" w:rsidP="006E4784">
                                  <w:pPr>
                                    <w:rPr>
                                      <w:rFonts w:ascii="Calibri" w:eastAsia="SimSun" w:hAnsi="Calibri" w:cs="Times New Roman"/>
                                      <w:color w:val="808080"/>
                                      <w:sz w:val="18"/>
                                      <w:szCs w:val="18"/>
                                      <w:lang w:val="fr-BE" w:eastAsia="zh-CN"/>
                                    </w:rPr>
                                  </w:pPr>
                                  <w:r w:rsidRPr="004D6BBF">
                                    <w:rPr>
                                      <w:rFonts w:ascii="Calibri" w:eastAsia="SimSun" w:hAnsi="Calibri" w:cs="Times New Roman"/>
                                      <w:color w:val="808080"/>
                                      <w:sz w:val="18"/>
                                      <w:szCs w:val="18"/>
                                      <w:lang w:val="fr-BE" w:eastAsia="zh-CN"/>
                                    </w:rPr>
                                    <w:t xml:space="preserve">le </w:t>
                                  </w:r>
                                </w:p>
                                <w:p w14:paraId="6DAF339A" w14:textId="77777777" w:rsidR="00572CA0" w:rsidRPr="004D6BBF" w:rsidRDefault="00572CA0" w:rsidP="006E4784">
                                  <w:pPr>
                                    <w:rPr>
                                      <w:rFonts w:ascii="Calibri" w:eastAsia="SimSun" w:hAnsi="Calibri" w:cs="Times New Roman"/>
                                      <w:color w:val="808080"/>
                                      <w:sz w:val="18"/>
                                      <w:szCs w:val="18"/>
                                      <w:lang w:val="fr-BE" w:eastAsia="zh-CN"/>
                                    </w:rPr>
                                  </w:pPr>
                                  <w:r w:rsidRPr="004D6BBF">
                                    <w:rPr>
                                      <w:rFonts w:ascii="Calibri" w:eastAsia="SimSun" w:hAnsi="Calibri" w:cs="Times New Roman"/>
                                      <w:color w:val="808080"/>
                                      <w:sz w:val="18"/>
                                      <w:szCs w:val="18"/>
                                      <w:lang w:val="fr-BE" w:eastAsia="zh-CN"/>
                                    </w:rPr>
                                    <w:t>€</w:t>
                                  </w:r>
                                </w:p>
                                <w:p w14:paraId="755B7EF9" w14:textId="77777777" w:rsidR="00572CA0" w:rsidRPr="004D6BBF" w:rsidRDefault="00572CA0" w:rsidP="006E4784">
                                  <w:pPr>
                                    <w:rPr>
                                      <w:rFonts w:ascii="Calibri" w:eastAsia="SimSun" w:hAnsi="Calibri" w:cs="Times New Roman"/>
                                      <w:color w:val="808080"/>
                                      <w:sz w:val="18"/>
                                      <w:szCs w:val="18"/>
                                      <w:lang w:val="fr-BE" w:eastAsia="zh-CN"/>
                                    </w:rPr>
                                  </w:pPr>
                                  <w:r w:rsidRPr="004D6BBF">
                                    <w:rPr>
                                      <w:rFonts w:ascii="Calibri" w:eastAsia="SimSun" w:hAnsi="Calibri" w:cs="Times New Roman"/>
                                      <w:color w:val="808080"/>
                                      <w:sz w:val="18"/>
                                      <w:szCs w:val="18"/>
                                      <w:lang w:val="fr-BE" w:eastAsia="zh-CN"/>
                                    </w:rPr>
                                    <w:t>BUR</w:t>
                                  </w:r>
                                </w:p>
                                <w:p w14:paraId="52230EB7" w14:textId="77777777" w:rsidR="00572CA0" w:rsidRPr="004D6BBF" w:rsidRDefault="00572CA0" w:rsidP="006E4784">
                                  <w:pPr>
                                    <w:rPr>
                                      <w:rFonts w:ascii="Calibri" w:eastAsia="SimSun" w:hAnsi="Calibri" w:cs="Times New Roman"/>
                                      <w:color w:val="808080"/>
                                      <w:sz w:val="8"/>
                                      <w:szCs w:val="8"/>
                                      <w:lang w:val="fr-BE" w:eastAsia="zh-CN"/>
                                    </w:rPr>
                                  </w:pPr>
                                </w:p>
                              </w:tc>
                            </w:tr>
                          </w:tbl>
                          <w:p w14:paraId="470E2407" w14:textId="77777777" w:rsidR="00572CA0" w:rsidRPr="006E4784" w:rsidRDefault="00572CA0">
                            <w:pPr>
                              <w:rPr>
                                <w:rFonts w:ascii="Calibri" w:hAnsi="Calibri"/>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190E0" id="Rectangle 3" o:spid="_x0000_s1028" style="position:absolute;left:0;text-align:left;margin-left:108pt;margin-top:-7.1pt;width:342pt;height:25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" filled="f" stroked="f">
                <v:textbox>
                  <w:txbxContent>
                    <w:p w14:paraId="65DBFB1A" w14:textId="77777777" w:rsidR="00572CA0" w:rsidRPr="004D6BBF" w:rsidRDefault="00572CA0" w:rsidP="006E4784">
                      <w:pPr>
                        <w:spacing w:line="260" w:lineRule="atLeast"/>
                        <w:rPr>
                          <w:rFonts w:ascii="Calibri" w:eastAsia="SimSun" w:hAnsi="Calibri" w:cs="Times New Roman"/>
                          <w:b/>
                          <w:color w:val="808080"/>
                          <w:sz w:val="24"/>
                          <w:lang w:val="fr-BE" w:eastAsia="zh-CN"/>
                        </w:rPr>
                      </w:pPr>
                      <w:r w:rsidRPr="004D6BBF">
                        <w:rPr>
                          <w:rFonts w:ascii="Calibri" w:eastAsia="SimSun" w:hAnsi="Calibri" w:cs="Times New Roman"/>
                          <w:b/>
                          <w:color w:val="808080"/>
                          <w:sz w:val="24"/>
                          <w:lang w:val="fr-BE" w:eastAsia="zh-CN"/>
                        </w:rPr>
                        <w:t>Expédition</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185"/>
                        <w:gridCol w:w="2186"/>
                        <w:gridCol w:w="2186"/>
                      </w:tblGrid>
                      <w:tr w:rsidR="00572CA0" w:rsidRPr="004D6BBF" w14:paraId="25F870DA" w14:textId="77777777" w:rsidTr="00310F4A">
                        <w:trPr>
                          <w:trHeight w:val="1871"/>
                        </w:trPr>
                        <w:tc>
                          <w:tcPr>
                            <w:tcW w:w="2256" w:type="dxa"/>
                            <w:vAlign w:val="center"/>
                          </w:tcPr>
                          <w:p w14:paraId="433D0A62" w14:textId="77777777" w:rsidR="00572CA0" w:rsidRPr="004D6BBF" w:rsidRDefault="00572CA0" w:rsidP="006E4784">
                            <w:pPr>
                              <w:rPr>
                                <w:rFonts w:ascii="Calibri" w:eastAsia="SimSun" w:hAnsi="Calibri" w:cs="Times New Roman"/>
                                <w:color w:val="808080"/>
                                <w:sz w:val="18"/>
                                <w:szCs w:val="18"/>
                                <w:lang w:val="fr-BE" w:eastAsia="zh-CN"/>
                              </w:rPr>
                            </w:pPr>
                            <w:r w:rsidRPr="004D6BBF">
                              <w:rPr>
                                <w:rFonts w:ascii="Calibri" w:eastAsia="SimSun" w:hAnsi="Calibri" w:cs="Times New Roman"/>
                                <w:color w:val="808080"/>
                                <w:sz w:val="18"/>
                                <w:szCs w:val="18"/>
                                <w:lang w:val="fr-BE" w:eastAsia="zh-CN"/>
                              </w:rPr>
                              <w:t>délivrée à</w:t>
                            </w:r>
                          </w:p>
                          <w:p w14:paraId="17C427B2" w14:textId="77777777" w:rsidR="00572CA0" w:rsidRPr="004D6BBF" w:rsidRDefault="00572CA0" w:rsidP="006E4784">
                            <w:pPr>
                              <w:rPr>
                                <w:rFonts w:ascii="Calibri" w:eastAsia="SimSun" w:hAnsi="Calibri" w:cs="Times New Roman"/>
                                <w:color w:val="808080"/>
                                <w:sz w:val="18"/>
                                <w:szCs w:val="18"/>
                                <w:lang w:val="fr-BE" w:eastAsia="zh-CN"/>
                              </w:rPr>
                            </w:pPr>
                          </w:p>
                          <w:p w14:paraId="5B33A630" w14:textId="77777777" w:rsidR="00572CA0" w:rsidRPr="004D6BBF" w:rsidRDefault="00572CA0" w:rsidP="006E4784">
                            <w:pPr>
                              <w:rPr>
                                <w:rFonts w:ascii="Calibri" w:eastAsia="SimSun" w:hAnsi="Calibri" w:cs="Times New Roman"/>
                                <w:color w:val="808080"/>
                                <w:sz w:val="18"/>
                                <w:szCs w:val="18"/>
                                <w:lang w:val="fr-BE" w:eastAsia="zh-CN"/>
                              </w:rPr>
                            </w:pPr>
                          </w:p>
                          <w:p w14:paraId="677B6710" w14:textId="77777777" w:rsidR="00572CA0" w:rsidRPr="004D6BBF" w:rsidRDefault="00572CA0" w:rsidP="006E4784">
                            <w:pPr>
                              <w:rPr>
                                <w:rFonts w:ascii="Calibri" w:eastAsia="SimSun" w:hAnsi="Calibri" w:cs="Times New Roman"/>
                                <w:color w:val="808080"/>
                                <w:sz w:val="18"/>
                                <w:szCs w:val="18"/>
                                <w:lang w:val="fr-BE" w:eastAsia="zh-CN"/>
                              </w:rPr>
                            </w:pPr>
                          </w:p>
                          <w:p w14:paraId="042DB2AC" w14:textId="77777777" w:rsidR="00572CA0" w:rsidRPr="004D6BBF" w:rsidRDefault="00572CA0" w:rsidP="006E4784">
                            <w:pPr>
                              <w:rPr>
                                <w:rFonts w:ascii="Calibri" w:eastAsia="SimSun" w:hAnsi="Calibri" w:cs="Times New Roman"/>
                                <w:color w:val="808080"/>
                                <w:sz w:val="18"/>
                                <w:szCs w:val="18"/>
                                <w:lang w:val="fr-BE" w:eastAsia="zh-CN"/>
                              </w:rPr>
                            </w:pPr>
                          </w:p>
                          <w:p w14:paraId="682C2C80" w14:textId="77777777" w:rsidR="00572CA0" w:rsidRPr="004D6BBF" w:rsidRDefault="00572CA0" w:rsidP="006E4784">
                            <w:pPr>
                              <w:rPr>
                                <w:rFonts w:ascii="Calibri" w:eastAsia="SimSun" w:hAnsi="Calibri" w:cs="Times New Roman"/>
                                <w:color w:val="808080"/>
                                <w:sz w:val="18"/>
                                <w:szCs w:val="18"/>
                                <w:lang w:val="fr-BE" w:eastAsia="zh-CN"/>
                              </w:rPr>
                            </w:pPr>
                            <w:r w:rsidRPr="004D6BBF">
                              <w:rPr>
                                <w:rFonts w:ascii="Calibri" w:eastAsia="SimSun" w:hAnsi="Calibri" w:cs="Times New Roman"/>
                                <w:color w:val="808080"/>
                                <w:sz w:val="18"/>
                                <w:szCs w:val="18"/>
                                <w:lang w:val="fr-BE" w:eastAsia="zh-CN"/>
                              </w:rPr>
                              <w:t xml:space="preserve">le </w:t>
                            </w:r>
                          </w:p>
                          <w:p w14:paraId="01B4174D" w14:textId="77777777" w:rsidR="00572CA0" w:rsidRPr="004D6BBF" w:rsidRDefault="00572CA0" w:rsidP="006E4784">
                            <w:pPr>
                              <w:rPr>
                                <w:rFonts w:ascii="Calibri" w:eastAsia="SimSun" w:hAnsi="Calibri" w:cs="Times New Roman"/>
                                <w:color w:val="808080"/>
                                <w:sz w:val="18"/>
                                <w:szCs w:val="18"/>
                                <w:lang w:val="fr-BE" w:eastAsia="zh-CN"/>
                              </w:rPr>
                            </w:pPr>
                            <w:r w:rsidRPr="004D6BBF">
                              <w:rPr>
                                <w:rFonts w:ascii="Calibri" w:eastAsia="SimSun" w:hAnsi="Calibri" w:cs="Times New Roman"/>
                                <w:color w:val="808080"/>
                                <w:sz w:val="18"/>
                                <w:szCs w:val="18"/>
                                <w:lang w:val="fr-BE" w:eastAsia="zh-CN"/>
                              </w:rPr>
                              <w:t xml:space="preserve">€ </w:t>
                            </w:r>
                          </w:p>
                          <w:p w14:paraId="74EE8E8E" w14:textId="77777777" w:rsidR="00572CA0" w:rsidRPr="004D6BBF" w:rsidRDefault="00572CA0" w:rsidP="006E4784">
                            <w:pPr>
                              <w:rPr>
                                <w:rFonts w:ascii="Calibri" w:eastAsia="SimSun" w:hAnsi="Calibri" w:cs="Times New Roman"/>
                                <w:color w:val="808080"/>
                                <w:sz w:val="18"/>
                                <w:szCs w:val="18"/>
                                <w:lang w:val="fr-BE" w:eastAsia="zh-CN"/>
                              </w:rPr>
                            </w:pPr>
                            <w:r w:rsidRPr="004D6BBF">
                              <w:rPr>
                                <w:rFonts w:ascii="Calibri" w:eastAsia="SimSun" w:hAnsi="Calibri" w:cs="Times New Roman"/>
                                <w:color w:val="808080"/>
                                <w:sz w:val="18"/>
                                <w:szCs w:val="18"/>
                                <w:lang w:val="fr-BE" w:eastAsia="zh-CN"/>
                              </w:rPr>
                              <w:t xml:space="preserve">BUR </w:t>
                            </w:r>
                          </w:p>
                          <w:p w14:paraId="7EDFD685" w14:textId="77777777" w:rsidR="00572CA0" w:rsidRPr="004D6BBF" w:rsidRDefault="00572CA0" w:rsidP="006E4784">
                            <w:pPr>
                              <w:rPr>
                                <w:rFonts w:ascii="Calibri" w:eastAsia="SimSun" w:hAnsi="Calibri" w:cs="Times New Roman"/>
                                <w:color w:val="808080"/>
                                <w:sz w:val="8"/>
                                <w:szCs w:val="8"/>
                                <w:lang w:val="fr-BE" w:eastAsia="zh-CN"/>
                              </w:rPr>
                            </w:pPr>
                          </w:p>
                        </w:tc>
                        <w:tc>
                          <w:tcPr>
                            <w:tcW w:w="2256" w:type="dxa"/>
                            <w:vAlign w:val="center"/>
                          </w:tcPr>
                          <w:p w14:paraId="6C35A3AD" w14:textId="77777777" w:rsidR="00572CA0" w:rsidRPr="004D6BBF" w:rsidRDefault="00572CA0" w:rsidP="00653D3E">
                            <w:pPr>
                              <w:rPr>
                                <w:rFonts w:ascii="Calibri" w:eastAsia="SimSun" w:hAnsi="Calibri" w:cs="Times New Roman"/>
                                <w:color w:val="808080"/>
                                <w:sz w:val="18"/>
                                <w:szCs w:val="18"/>
                                <w:lang w:val="fr-BE" w:eastAsia="zh-CN"/>
                              </w:rPr>
                            </w:pPr>
                            <w:r w:rsidRPr="004D6BBF">
                              <w:rPr>
                                <w:rFonts w:ascii="Calibri" w:eastAsia="SimSun" w:hAnsi="Calibri" w:cs="Times New Roman"/>
                                <w:color w:val="808080"/>
                                <w:sz w:val="18"/>
                                <w:szCs w:val="18"/>
                                <w:lang w:val="fr-BE" w:eastAsia="zh-CN"/>
                              </w:rPr>
                              <w:t>délivrée à</w:t>
                            </w:r>
                          </w:p>
                          <w:p w14:paraId="60D50B52" w14:textId="77777777" w:rsidR="00572CA0" w:rsidRPr="004D6BBF" w:rsidRDefault="00572CA0" w:rsidP="006E4784">
                            <w:pPr>
                              <w:rPr>
                                <w:rFonts w:ascii="Calibri" w:eastAsia="SimSun" w:hAnsi="Calibri" w:cs="Times New Roman"/>
                                <w:color w:val="808080"/>
                                <w:sz w:val="18"/>
                                <w:szCs w:val="18"/>
                                <w:lang w:val="fr-BE" w:eastAsia="zh-CN"/>
                              </w:rPr>
                            </w:pPr>
                          </w:p>
                          <w:p w14:paraId="68204325" w14:textId="77777777" w:rsidR="00572CA0" w:rsidRPr="004D6BBF" w:rsidRDefault="00572CA0" w:rsidP="006E4784">
                            <w:pPr>
                              <w:rPr>
                                <w:rFonts w:ascii="Calibri" w:eastAsia="SimSun" w:hAnsi="Calibri" w:cs="Times New Roman"/>
                                <w:color w:val="808080"/>
                                <w:sz w:val="18"/>
                                <w:szCs w:val="18"/>
                                <w:lang w:val="fr-BE" w:eastAsia="zh-CN"/>
                              </w:rPr>
                            </w:pPr>
                          </w:p>
                          <w:p w14:paraId="38BCD409" w14:textId="77777777" w:rsidR="00572CA0" w:rsidRPr="004D6BBF" w:rsidRDefault="00572CA0" w:rsidP="006E4784">
                            <w:pPr>
                              <w:rPr>
                                <w:rFonts w:ascii="Calibri" w:eastAsia="SimSun" w:hAnsi="Calibri" w:cs="Times New Roman"/>
                                <w:color w:val="808080"/>
                                <w:sz w:val="18"/>
                                <w:szCs w:val="18"/>
                                <w:lang w:val="fr-BE" w:eastAsia="zh-CN"/>
                              </w:rPr>
                            </w:pPr>
                          </w:p>
                          <w:p w14:paraId="3F1F1ED5" w14:textId="77777777" w:rsidR="00572CA0" w:rsidRPr="004D6BBF" w:rsidRDefault="00572CA0" w:rsidP="006E4784">
                            <w:pPr>
                              <w:rPr>
                                <w:rFonts w:ascii="Calibri" w:eastAsia="SimSun" w:hAnsi="Calibri" w:cs="Times New Roman"/>
                                <w:color w:val="808080"/>
                                <w:sz w:val="18"/>
                                <w:szCs w:val="18"/>
                                <w:lang w:val="fr-BE" w:eastAsia="zh-CN"/>
                              </w:rPr>
                            </w:pPr>
                          </w:p>
                          <w:p w14:paraId="27EEA8BF" w14:textId="77777777" w:rsidR="00572CA0" w:rsidRPr="004D6BBF" w:rsidRDefault="00572CA0" w:rsidP="006E4784">
                            <w:pPr>
                              <w:rPr>
                                <w:rFonts w:ascii="Calibri" w:eastAsia="SimSun" w:hAnsi="Calibri" w:cs="Times New Roman"/>
                                <w:color w:val="808080"/>
                                <w:sz w:val="18"/>
                                <w:szCs w:val="18"/>
                                <w:lang w:val="fr-BE" w:eastAsia="zh-CN"/>
                              </w:rPr>
                            </w:pPr>
                            <w:r w:rsidRPr="004D6BBF">
                              <w:rPr>
                                <w:rFonts w:ascii="Calibri" w:eastAsia="SimSun" w:hAnsi="Calibri" w:cs="Times New Roman"/>
                                <w:color w:val="808080"/>
                                <w:sz w:val="18"/>
                                <w:szCs w:val="18"/>
                                <w:lang w:val="fr-BE" w:eastAsia="zh-CN"/>
                              </w:rPr>
                              <w:t xml:space="preserve">le </w:t>
                            </w:r>
                          </w:p>
                          <w:p w14:paraId="09CC7949" w14:textId="77777777" w:rsidR="00572CA0" w:rsidRPr="004D6BBF" w:rsidRDefault="00572CA0" w:rsidP="006E4784">
                            <w:pPr>
                              <w:rPr>
                                <w:rFonts w:ascii="Calibri" w:eastAsia="SimSun" w:hAnsi="Calibri" w:cs="Times New Roman"/>
                                <w:color w:val="808080"/>
                                <w:sz w:val="18"/>
                                <w:szCs w:val="18"/>
                                <w:lang w:val="fr-BE" w:eastAsia="zh-CN"/>
                              </w:rPr>
                            </w:pPr>
                            <w:r w:rsidRPr="004D6BBF">
                              <w:rPr>
                                <w:rFonts w:ascii="Calibri" w:eastAsia="SimSun" w:hAnsi="Calibri" w:cs="Times New Roman"/>
                                <w:color w:val="808080"/>
                                <w:sz w:val="18"/>
                                <w:szCs w:val="18"/>
                                <w:lang w:val="fr-BE" w:eastAsia="zh-CN"/>
                              </w:rPr>
                              <w:t>€</w:t>
                            </w:r>
                          </w:p>
                          <w:p w14:paraId="0455AD74" w14:textId="77777777" w:rsidR="00572CA0" w:rsidRPr="004D6BBF" w:rsidRDefault="00572CA0" w:rsidP="006E4784">
                            <w:pPr>
                              <w:rPr>
                                <w:rFonts w:ascii="Calibri" w:eastAsia="SimSun" w:hAnsi="Calibri" w:cs="Times New Roman"/>
                                <w:color w:val="808080"/>
                                <w:sz w:val="18"/>
                                <w:szCs w:val="18"/>
                                <w:lang w:val="fr-BE" w:eastAsia="zh-CN"/>
                              </w:rPr>
                            </w:pPr>
                            <w:r w:rsidRPr="004D6BBF">
                              <w:rPr>
                                <w:rFonts w:ascii="Calibri" w:eastAsia="SimSun" w:hAnsi="Calibri" w:cs="Times New Roman"/>
                                <w:color w:val="808080"/>
                                <w:sz w:val="18"/>
                                <w:szCs w:val="18"/>
                                <w:lang w:val="fr-BE" w:eastAsia="zh-CN"/>
                              </w:rPr>
                              <w:t xml:space="preserve">BUR </w:t>
                            </w:r>
                          </w:p>
                          <w:p w14:paraId="65EBFD00" w14:textId="77777777" w:rsidR="00572CA0" w:rsidRPr="004D6BBF" w:rsidRDefault="00572CA0" w:rsidP="006E4784">
                            <w:pPr>
                              <w:rPr>
                                <w:rFonts w:ascii="Calibri" w:eastAsia="SimSun" w:hAnsi="Calibri" w:cs="Times New Roman"/>
                                <w:color w:val="808080"/>
                                <w:sz w:val="8"/>
                                <w:szCs w:val="8"/>
                                <w:lang w:val="fr-BE" w:eastAsia="zh-CN"/>
                              </w:rPr>
                            </w:pPr>
                          </w:p>
                        </w:tc>
                        <w:tc>
                          <w:tcPr>
                            <w:tcW w:w="2256" w:type="dxa"/>
                            <w:vAlign w:val="center"/>
                          </w:tcPr>
                          <w:p w14:paraId="2955DC3E" w14:textId="77777777" w:rsidR="00572CA0" w:rsidRPr="004D6BBF" w:rsidRDefault="00572CA0" w:rsidP="00653D3E">
                            <w:pPr>
                              <w:rPr>
                                <w:rFonts w:ascii="Calibri" w:eastAsia="SimSun" w:hAnsi="Calibri" w:cs="Times New Roman"/>
                                <w:color w:val="808080"/>
                                <w:sz w:val="18"/>
                                <w:szCs w:val="18"/>
                                <w:lang w:val="fr-BE" w:eastAsia="zh-CN"/>
                              </w:rPr>
                            </w:pPr>
                            <w:r w:rsidRPr="004D6BBF">
                              <w:rPr>
                                <w:rFonts w:ascii="Calibri" w:eastAsia="SimSun" w:hAnsi="Calibri" w:cs="Times New Roman"/>
                                <w:color w:val="808080"/>
                                <w:sz w:val="18"/>
                                <w:szCs w:val="18"/>
                                <w:lang w:val="fr-BE" w:eastAsia="zh-CN"/>
                              </w:rPr>
                              <w:t>délivrée à</w:t>
                            </w:r>
                          </w:p>
                          <w:p w14:paraId="5DEEF7EF" w14:textId="77777777" w:rsidR="00572CA0" w:rsidRPr="004D6BBF" w:rsidRDefault="00572CA0" w:rsidP="006E4784">
                            <w:pPr>
                              <w:rPr>
                                <w:rFonts w:ascii="Calibri" w:eastAsia="SimSun" w:hAnsi="Calibri" w:cs="Times New Roman"/>
                                <w:color w:val="808080"/>
                                <w:sz w:val="18"/>
                                <w:szCs w:val="18"/>
                                <w:lang w:val="fr-BE" w:eastAsia="zh-CN"/>
                              </w:rPr>
                            </w:pPr>
                          </w:p>
                          <w:p w14:paraId="33AA7B9E" w14:textId="77777777" w:rsidR="00572CA0" w:rsidRPr="004D6BBF" w:rsidRDefault="00572CA0" w:rsidP="006E4784">
                            <w:pPr>
                              <w:rPr>
                                <w:rFonts w:ascii="Calibri" w:eastAsia="SimSun" w:hAnsi="Calibri" w:cs="Times New Roman"/>
                                <w:color w:val="808080"/>
                                <w:sz w:val="18"/>
                                <w:szCs w:val="18"/>
                                <w:lang w:val="fr-BE" w:eastAsia="zh-CN"/>
                              </w:rPr>
                            </w:pPr>
                          </w:p>
                          <w:p w14:paraId="2E55368A" w14:textId="77777777" w:rsidR="00572CA0" w:rsidRPr="004D6BBF" w:rsidRDefault="00572CA0" w:rsidP="006E4784">
                            <w:pPr>
                              <w:rPr>
                                <w:rFonts w:ascii="Calibri" w:eastAsia="SimSun" w:hAnsi="Calibri" w:cs="Times New Roman"/>
                                <w:color w:val="808080"/>
                                <w:sz w:val="18"/>
                                <w:szCs w:val="18"/>
                                <w:lang w:val="fr-BE" w:eastAsia="zh-CN"/>
                              </w:rPr>
                            </w:pPr>
                          </w:p>
                          <w:p w14:paraId="161A1351" w14:textId="77777777" w:rsidR="00572CA0" w:rsidRPr="004D6BBF" w:rsidRDefault="00572CA0" w:rsidP="006E4784">
                            <w:pPr>
                              <w:rPr>
                                <w:rFonts w:ascii="Calibri" w:eastAsia="SimSun" w:hAnsi="Calibri" w:cs="Times New Roman"/>
                                <w:color w:val="808080"/>
                                <w:sz w:val="18"/>
                                <w:szCs w:val="18"/>
                                <w:lang w:val="fr-BE" w:eastAsia="zh-CN"/>
                              </w:rPr>
                            </w:pPr>
                          </w:p>
                          <w:p w14:paraId="0163D356" w14:textId="77777777" w:rsidR="00572CA0" w:rsidRPr="004D6BBF" w:rsidRDefault="00572CA0" w:rsidP="006E4784">
                            <w:pPr>
                              <w:rPr>
                                <w:rFonts w:ascii="Calibri" w:eastAsia="SimSun" w:hAnsi="Calibri" w:cs="Times New Roman"/>
                                <w:color w:val="808080"/>
                                <w:sz w:val="18"/>
                                <w:szCs w:val="18"/>
                                <w:lang w:val="fr-BE" w:eastAsia="zh-CN"/>
                              </w:rPr>
                            </w:pPr>
                            <w:r w:rsidRPr="004D6BBF">
                              <w:rPr>
                                <w:rFonts w:ascii="Calibri" w:eastAsia="SimSun" w:hAnsi="Calibri" w:cs="Times New Roman"/>
                                <w:color w:val="808080"/>
                                <w:sz w:val="18"/>
                                <w:szCs w:val="18"/>
                                <w:lang w:val="fr-BE" w:eastAsia="zh-CN"/>
                              </w:rPr>
                              <w:t xml:space="preserve">le </w:t>
                            </w:r>
                          </w:p>
                          <w:p w14:paraId="6DAF339A" w14:textId="77777777" w:rsidR="00572CA0" w:rsidRPr="004D6BBF" w:rsidRDefault="00572CA0" w:rsidP="006E4784">
                            <w:pPr>
                              <w:rPr>
                                <w:rFonts w:ascii="Calibri" w:eastAsia="SimSun" w:hAnsi="Calibri" w:cs="Times New Roman"/>
                                <w:color w:val="808080"/>
                                <w:sz w:val="18"/>
                                <w:szCs w:val="18"/>
                                <w:lang w:val="fr-BE" w:eastAsia="zh-CN"/>
                              </w:rPr>
                            </w:pPr>
                            <w:r w:rsidRPr="004D6BBF">
                              <w:rPr>
                                <w:rFonts w:ascii="Calibri" w:eastAsia="SimSun" w:hAnsi="Calibri" w:cs="Times New Roman"/>
                                <w:color w:val="808080"/>
                                <w:sz w:val="18"/>
                                <w:szCs w:val="18"/>
                                <w:lang w:val="fr-BE" w:eastAsia="zh-CN"/>
                              </w:rPr>
                              <w:t>€</w:t>
                            </w:r>
                          </w:p>
                          <w:p w14:paraId="755B7EF9" w14:textId="77777777" w:rsidR="00572CA0" w:rsidRPr="004D6BBF" w:rsidRDefault="00572CA0" w:rsidP="006E4784">
                            <w:pPr>
                              <w:rPr>
                                <w:rFonts w:ascii="Calibri" w:eastAsia="SimSun" w:hAnsi="Calibri" w:cs="Times New Roman"/>
                                <w:color w:val="808080"/>
                                <w:sz w:val="18"/>
                                <w:szCs w:val="18"/>
                                <w:lang w:val="fr-BE" w:eastAsia="zh-CN"/>
                              </w:rPr>
                            </w:pPr>
                            <w:r w:rsidRPr="004D6BBF">
                              <w:rPr>
                                <w:rFonts w:ascii="Calibri" w:eastAsia="SimSun" w:hAnsi="Calibri" w:cs="Times New Roman"/>
                                <w:color w:val="808080"/>
                                <w:sz w:val="18"/>
                                <w:szCs w:val="18"/>
                                <w:lang w:val="fr-BE" w:eastAsia="zh-CN"/>
                              </w:rPr>
                              <w:t>BUR</w:t>
                            </w:r>
                          </w:p>
                          <w:p w14:paraId="52230EB7" w14:textId="77777777" w:rsidR="00572CA0" w:rsidRPr="004D6BBF" w:rsidRDefault="00572CA0" w:rsidP="006E4784">
                            <w:pPr>
                              <w:rPr>
                                <w:rFonts w:ascii="Calibri" w:eastAsia="SimSun" w:hAnsi="Calibri" w:cs="Times New Roman"/>
                                <w:color w:val="808080"/>
                                <w:sz w:val="8"/>
                                <w:szCs w:val="8"/>
                                <w:lang w:val="fr-BE" w:eastAsia="zh-CN"/>
                              </w:rPr>
                            </w:pPr>
                          </w:p>
                        </w:tc>
                      </w:tr>
                    </w:tbl>
                    <w:p w14:paraId="470E2407" w14:textId="77777777" w:rsidR="00572CA0" w:rsidRPr="006E4784" w:rsidRDefault="00572CA0">
                      <w:pPr>
                        <w:rPr>
                          <w:rFonts w:ascii="Calibri" w:hAnsi="Calibri"/>
                          <w:lang w:val="nl-BE"/>
                        </w:rPr>
                      </w:pPr>
                    </w:p>
                  </w:txbxContent>
                </v:textbox>
              </v:rect>
            </w:pict>
          </mc:Fallback>
        </mc:AlternateContent>
      </w:r>
      <w:r w:rsidR="002C4F69">
        <w:rPr>
          <w:noProof/>
          <w:lang w:val="fr-BE" w:eastAsia="fr-BE"/>
        </w:rPr>
        <w:drawing>
          <wp:anchor distT="0" distB="0" distL="114300" distR="114300" simplePos="0" relativeHeight="251660288" behindDoc="0" locked="0" layoutInCell="1" allowOverlap="1" wp14:anchorId="137F9681" wp14:editId="20BD7E06">
            <wp:simplePos x="0" y="0"/>
            <wp:positionH relativeFrom="page">
              <wp:posOffset>698500</wp:posOffset>
            </wp:positionH>
            <wp:positionV relativeFrom="paragraph">
              <wp:posOffset>-828040</wp:posOffset>
            </wp:positionV>
            <wp:extent cx="1893570" cy="828040"/>
            <wp:effectExtent l="19050" t="0" r="0" b="0"/>
            <wp:wrapNone/>
            <wp:docPr id="11" name="Image 19" descr="logo_zetel_black_van pgn_naa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logo_zetel_black_van pgn_naar jpg"/>
                    <pic:cNvPicPr>
                      <a:picLocks noChangeAspect="1" noChangeArrowheads="1"/>
                    </pic:cNvPicPr>
                  </pic:nvPicPr>
                  <pic:blipFill>
                    <a:blip r:embed="rId10" cstate="print"/>
                    <a:srcRect/>
                    <a:stretch>
                      <a:fillRect/>
                    </a:stretch>
                  </pic:blipFill>
                  <pic:spPr bwMode="auto">
                    <a:xfrm>
                      <a:off x="0" y="0"/>
                      <a:ext cx="1893570" cy="828040"/>
                    </a:xfrm>
                    <a:prstGeom prst="rect">
                      <a:avLst/>
                    </a:prstGeom>
                    <a:noFill/>
                    <a:ln w="9525">
                      <a:noFill/>
                      <a:miter lim="800000"/>
                      <a:headEnd/>
                      <a:tailEnd/>
                    </a:ln>
                  </pic:spPr>
                </pic:pic>
              </a:graphicData>
            </a:graphic>
          </wp:anchor>
        </w:drawing>
      </w:r>
      <w:r>
        <w:rPr>
          <w:noProof/>
          <w:lang w:val="fr-BE"/>
        </w:rPr>
        <mc:AlternateContent>
          <mc:Choice Requires="wps">
            <w:drawing>
              <wp:anchor distT="0" distB="0" distL="114300" distR="114300" simplePos="0" relativeHeight="251658240" behindDoc="0" locked="0" layoutInCell="1" allowOverlap="1" wp14:anchorId="209877A2" wp14:editId="177C333C">
                <wp:simplePos x="0" y="0"/>
                <wp:positionH relativeFrom="column">
                  <wp:posOffset>-720090</wp:posOffset>
                </wp:positionH>
                <wp:positionV relativeFrom="paragraph">
                  <wp:posOffset>3315970</wp:posOffset>
                </wp:positionV>
                <wp:extent cx="1943100" cy="2855595"/>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85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ook w:val="0000" w:firstRow="0" w:lastRow="0" w:firstColumn="0" w:lastColumn="0" w:noHBand="0" w:noVBand="0"/>
                            </w:tblPr>
                            <w:tblGrid>
                              <w:gridCol w:w="2679"/>
                            </w:tblGrid>
                            <w:tr w:rsidR="00572CA0" w:rsidRPr="004D6BBF" w14:paraId="3D942323" w14:textId="77777777" w:rsidTr="00020ABB">
                              <w:trPr>
                                <w:trHeight w:hRule="exact" w:val="4309"/>
                              </w:trPr>
                              <w:tc>
                                <w:tcPr>
                                  <w:tcW w:w="2880" w:type="dxa"/>
                                </w:tcPr>
                                <w:p w14:paraId="136AF0C3" w14:textId="77777777" w:rsidR="00572CA0" w:rsidRPr="008C019B" w:rsidRDefault="00572CA0" w:rsidP="00DB7B6C">
                                  <w:pPr>
                                    <w:pStyle w:val="Retraitcorpsdetexte2"/>
                                    <w:ind w:left="0"/>
                                    <w:rPr>
                                      <w:rFonts w:ascii="Calibri" w:hAnsi="Calibri"/>
                                      <w:b/>
                                      <w:sz w:val="18"/>
                                      <w:szCs w:val="18"/>
                                      <w:lang w:val="fr-BE"/>
                                    </w:rPr>
                                  </w:pPr>
                                  <w:bookmarkStart w:id="0" w:name="Randmelding"/>
                                  <w:bookmarkEnd w:id="0"/>
                                </w:p>
                                <w:p w14:paraId="08A32EC0" w14:textId="77777777" w:rsidR="00572CA0" w:rsidRDefault="00572CA0" w:rsidP="00442E04">
                                  <w:pPr>
                                    <w:rPr>
                                      <w:rFonts w:ascii="Calibri" w:hAnsi="Calibri"/>
                                      <w:b/>
                                      <w:szCs w:val="22"/>
                                      <w:lang w:val="fr-BE"/>
                                    </w:rPr>
                                  </w:pPr>
                                  <w:r>
                                    <w:rPr>
                                      <w:rFonts w:ascii="Calibri" w:hAnsi="Calibri"/>
                                      <w:b/>
                                      <w:szCs w:val="22"/>
                                      <w:lang w:val="fr-BE"/>
                                    </w:rPr>
                                    <w:t xml:space="preserve">OME </w:t>
                                  </w:r>
                                  <w:r w:rsidR="002C4F69">
                                    <w:rPr>
                                      <w:rFonts w:ascii="Calibri" w:hAnsi="Calibri"/>
                                      <w:b/>
                                      <w:szCs w:val="22"/>
                                      <w:lang w:val="fr-BE"/>
                                    </w:rPr>
                                    <w:t>-</w:t>
                                  </w:r>
                                  <w:r w:rsidRPr="004D6BBF">
                                    <w:rPr>
                                      <w:rFonts w:ascii="Calibri" w:hAnsi="Calibri"/>
                                      <w:b/>
                                      <w:szCs w:val="22"/>
                                      <w:lang w:val="fr-BE"/>
                                    </w:rPr>
                                    <w:t xml:space="preserve"> 747</w:t>
                                  </w:r>
                                </w:p>
                                <w:p w14:paraId="77454148" w14:textId="77777777" w:rsidR="00572CA0" w:rsidRPr="004D6BBF" w:rsidRDefault="00572CA0" w:rsidP="00442E04">
                                  <w:pPr>
                                    <w:rPr>
                                      <w:rFonts w:ascii="Calibri" w:hAnsi="Calibri"/>
                                      <w:b/>
                                      <w:szCs w:val="22"/>
                                      <w:lang w:val="fr-BE"/>
                                    </w:rPr>
                                  </w:pPr>
                                </w:p>
                                <w:p w14:paraId="36E65693" w14:textId="77777777" w:rsidR="00572CA0" w:rsidRPr="004D6BBF" w:rsidRDefault="00572CA0" w:rsidP="00442E04">
                                  <w:pPr>
                                    <w:rPr>
                                      <w:rFonts w:ascii="Calibri" w:hAnsi="Calibri"/>
                                      <w:b/>
                                      <w:szCs w:val="22"/>
                                      <w:lang w:val="fr-BE"/>
                                    </w:rPr>
                                  </w:pPr>
                                  <w:r w:rsidRPr="004D6BBF">
                                    <w:rPr>
                                      <w:rFonts w:ascii="Calibri" w:hAnsi="Calibri"/>
                                      <w:b/>
                                      <w:szCs w:val="22"/>
                                      <w:lang w:val="fr-BE"/>
                                    </w:rPr>
                                    <w:t xml:space="preserve">N° </w:t>
                                  </w:r>
                                </w:p>
                              </w:tc>
                            </w:tr>
                          </w:tbl>
                          <w:p w14:paraId="7714D878" w14:textId="77777777" w:rsidR="00572CA0" w:rsidRPr="00DB7B6C" w:rsidRDefault="00572CA0" w:rsidP="00F6407B">
                            <w:pPr>
                              <w:rPr>
                                <w:rFonts w:ascii="Calibri" w:hAnsi="Calibr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877A2" id="Rectangle 12" o:spid="_x0000_s1029" style="position:absolute;left:0;text-align:left;margin-left:-56.7pt;margin-top:261.1pt;width:153pt;height:22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" filled="f" stroked="f">
                <v:textbox>
                  <w:txbxContent>
                    <w:tbl>
                      <w:tblPr>
                        <w:tblW w:w="0" w:type="auto"/>
                        <w:tblInd w:w="108" w:type="dxa"/>
                        <w:tblLook w:val="0000" w:firstRow="0" w:lastRow="0" w:firstColumn="0" w:lastColumn="0" w:noHBand="0" w:noVBand="0"/>
                      </w:tblPr>
                      <w:tblGrid>
                        <w:gridCol w:w="2679"/>
                      </w:tblGrid>
                      <w:tr w:rsidR="00572CA0" w:rsidRPr="004D6BBF" w14:paraId="3D942323" w14:textId="77777777" w:rsidTr="00020ABB">
                        <w:trPr>
                          <w:trHeight w:hRule="exact" w:val="4309"/>
                        </w:trPr>
                        <w:tc>
                          <w:tcPr>
                            <w:tcW w:w="2880" w:type="dxa"/>
                          </w:tcPr>
                          <w:p w14:paraId="136AF0C3" w14:textId="77777777" w:rsidR="00572CA0" w:rsidRPr="008C019B" w:rsidRDefault="00572CA0" w:rsidP="00DB7B6C">
                            <w:pPr>
                              <w:pStyle w:val="Retraitcorpsdetexte2"/>
                              <w:ind w:left="0"/>
                              <w:rPr>
                                <w:rFonts w:ascii="Calibri" w:hAnsi="Calibri"/>
                                <w:b/>
                                <w:sz w:val="18"/>
                                <w:szCs w:val="18"/>
                                <w:lang w:val="fr-BE"/>
                              </w:rPr>
                            </w:pPr>
                            <w:bookmarkStart w:id="1" w:name="Randmelding"/>
                            <w:bookmarkEnd w:id="1"/>
                          </w:p>
                          <w:p w14:paraId="08A32EC0" w14:textId="77777777" w:rsidR="00572CA0" w:rsidRDefault="00572CA0" w:rsidP="00442E04">
                            <w:pPr>
                              <w:rPr>
                                <w:rFonts w:ascii="Calibri" w:hAnsi="Calibri"/>
                                <w:b/>
                                <w:szCs w:val="22"/>
                                <w:lang w:val="fr-BE"/>
                              </w:rPr>
                            </w:pPr>
                            <w:r>
                              <w:rPr>
                                <w:rFonts w:ascii="Calibri" w:hAnsi="Calibri"/>
                                <w:b/>
                                <w:szCs w:val="22"/>
                                <w:lang w:val="fr-BE"/>
                              </w:rPr>
                              <w:t xml:space="preserve">OME </w:t>
                            </w:r>
                            <w:r w:rsidR="002C4F69">
                              <w:rPr>
                                <w:rFonts w:ascii="Calibri" w:hAnsi="Calibri"/>
                                <w:b/>
                                <w:szCs w:val="22"/>
                                <w:lang w:val="fr-BE"/>
                              </w:rPr>
                              <w:t>-</w:t>
                            </w:r>
                            <w:r w:rsidRPr="004D6BBF">
                              <w:rPr>
                                <w:rFonts w:ascii="Calibri" w:hAnsi="Calibri"/>
                                <w:b/>
                                <w:szCs w:val="22"/>
                                <w:lang w:val="fr-BE"/>
                              </w:rPr>
                              <w:t xml:space="preserve"> 747</w:t>
                            </w:r>
                          </w:p>
                          <w:p w14:paraId="77454148" w14:textId="77777777" w:rsidR="00572CA0" w:rsidRPr="004D6BBF" w:rsidRDefault="00572CA0" w:rsidP="00442E04">
                            <w:pPr>
                              <w:rPr>
                                <w:rFonts w:ascii="Calibri" w:hAnsi="Calibri"/>
                                <w:b/>
                                <w:szCs w:val="22"/>
                                <w:lang w:val="fr-BE"/>
                              </w:rPr>
                            </w:pPr>
                          </w:p>
                          <w:p w14:paraId="36E65693" w14:textId="77777777" w:rsidR="00572CA0" w:rsidRPr="004D6BBF" w:rsidRDefault="00572CA0" w:rsidP="00442E04">
                            <w:pPr>
                              <w:rPr>
                                <w:rFonts w:ascii="Calibri" w:hAnsi="Calibri"/>
                                <w:b/>
                                <w:szCs w:val="22"/>
                                <w:lang w:val="fr-BE"/>
                              </w:rPr>
                            </w:pPr>
                            <w:r w:rsidRPr="004D6BBF">
                              <w:rPr>
                                <w:rFonts w:ascii="Calibri" w:hAnsi="Calibri"/>
                                <w:b/>
                                <w:szCs w:val="22"/>
                                <w:lang w:val="fr-BE"/>
                              </w:rPr>
                              <w:t xml:space="preserve">N° </w:t>
                            </w:r>
                          </w:p>
                        </w:tc>
                      </w:tr>
                    </w:tbl>
                    <w:p w14:paraId="7714D878" w14:textId="77777777" w:rsidR="00572CA0" w:rsidRPr="00DB7B6C" w:rsidRDefault="00572CA0" w:rsidP="00F6407B">
                      <w:pPr>
                        <w:rPr>
                          <w:rFonts w:ascii="Calibri" w:hAnsi="Calibri"/>
                          <w:sz w:val="18"/>
                          <w:szCs w:val="18"/>
                        </w:rPr>
                      </w:pPr>
                    </w:p>
                  </w:txbxContent>
                </v:textbox>
              </v:rect>
            </w:pict>
          </mc:Fallback>
        </mc:AlternateContent>
      </w:r>
      <w:r>
        <w:rPr>
          <w:noProof/>
          <w:lang w:val="fr-BE"/>
        </w:rPr>
        <mc:AlternateContent>
          <mc:Choice Requires="wps">
            <w:drawing>
              <wp:anchor distT="0" distB="0" distL="114300" distR="114300" simplePos="0" relativeHeight="251655168" behindDoc="0" locked="0" layoutInCell="1" allowOverlap="1" wp14:anchorId="14325852" wp14:editId="19395149">
                <wp:simplePos x="0" y="0"/>
                <wp:positionH relativeFrom="column">
                  <wp:posOffset>-612140</wp:posOffset>
                </wp:positionH>
                <wp:positionV relativeFrom="paragraph">
                  <wp:posOffset>90170</wp:posOffset>
                </wp:positionV>
                <wp:extent cx="1943100" cy="30861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2"/>
                            </w:tblGrid>
                            <w:tr w:rsidR="00572CA0" w:rsidRPr="004D6BBF" w14:paraId="72D72710" w14:textId="77777777" w:rsidTr="0088138E">
                              <w:tc>
                                <w:tcPr>
                                  <w:tcW w:w="2892" w:type="dxa"/>
                                </w:tcPr>
                                <w:p w14:paraId="1614926F" w14:textId="77777777" w:rsidR="00572CA0" w:rsidRPr="004D6BBF" w:rsidRDefault="00572CA0">
                                  <w:pPr>
                                    <w:ind w:right="252"/>
                                    <w:rPr>
                                      <w:rFonts w:ascii="Calibri" w:hAnsi="Calibri"/>
                                      <w:sz w:val="18"/>
                                      <w:lang w:val="fr-BE"/>
                                    </w:rPr>
                                  </w:pPr>
                                  <w:r w:rsidRPr="004D6BBF">
                                    <w:rPr>
                                      <w:rFonts w:ascii="Calibri" w:hAnsi="Calibri"/>
                                      <w:sz w:val="18"/>
                                      <w:lang w:val="fr-BE"/>
                                    </w:rPr>
                                    <w:t>numéro de répertoire</w:t>
                                  </w:r>
                                </w:p>
                                <w:p w14:paraId="2E426173" w14:textId="77777777" w:rsidR="00572CA0" w:rsidRPr="004D6BBF" w:rsidRDefault="00572CA0">
                                  <w:pPr>
                                    <w:ind w:right="252"/>
                                    <w:rPr>
                                      <w:rFonts w:ascii="Calibri" w:hAnsi="Calibri"/>
                                      <w:sz w:val="16"/>
                                      <w:szCs w:val="16"/>
                                      <w:lang w:val="fr-BE"/>
                                    </w:rPr>
                                  </w:pPr>
                                </w:p>
                                <w:p w14:paraId="43A14A4D" w14:textId="77777777" w:rsidR="00572CA0" w:rsidRPr="004D6BBF" w:rsidRDefault="00572CA0" w:rsidP="00F363F0">
                                  <w:pPr>
                                    <w:rPr>
                                      <w:rFonts w:ascii="Calibri" w:hAnsi="Calibri"/>
                                      <w:b/>
                                      <w:bCs/>
                                      <w:sz w:val="24"/>
                                      <w:lang w:val="fr-BE"/>
                                    </w:rPr>
                                  </w:pPr>
                                  <w:r>
                                    <w:rPr>
                                      <w:rFonts w:ascii="Calibri" w:hAnsi="Calibri"/>
                                      <w:b/>
                                      <w:bCs/>
                                      <w:sz w:val="24"/>
                                      <w:lang w:val="fr-BE"/>
                                    </w:rPr>
                                    <w:t>202</w:t>
                                  </w:r>
                                  <w:r w:rsidR="002C4F69">
                                    <w:rPr>
                                      <w:rFonts w:ascii="Calibri" w:hAnsi="Calibri"/>
                                      <w:b/>
                                      <w:bCs/>
                                      <w:sz w:val="24"/>
                                      <w:lang w:val="fr-BE"/>
                                    </w:rPr>
                                    <w:t>2</w:t>
                                  </w:r>
                                  <w:r>
                                    <w:rPr>
                                      <w:rFonts w:ascii="Calibri" w:hAnsi="Calibri"/>
                                      <w:b/>
                                      <w:bCs/>
                                      <w:sz w:val="24"/>
                                      <w:lang w:val="fr-BE"/>
                                    </w:rPr>
                                    <w:t>/</w:t>
                                  </w:r>
                                </w:p>
                                <w:p w14:paraId="1DAC376E" w14:textId="77777777" w:rsidR="00572CA0" w:rsidRPr="004D6BBF" w:rsidRDefault="00572CA0" w:rsidP="00F363F0">
                                  <w:pPr>
                                    <w:rPr>
                                      <w:rFonts w:ascii="Calibri" w:hAnsi="Calibri"/>
                                      <w:sz w:val="16"/>
                                      <w:szCs w:val="16"/>
                                      <w:lang w:val="fr-BE"/>
                                    </w:rPr>
                                  </w:pPr>
                                </w:p>
                              </w:tc>
                            </w:tr>
                            <w:tr w:rsidR="00572CA0" w:rsidRPr="004D6BBF" w14:paraId="432B0C1B" w14:textId="77777777" w:rsidTr="0088138E">
                              <w:tc>
                                <w:tcPr>
                                  <w:tcW w:w="2892" w:type="dxa"/>
                                </w:tcPr>
                                <w:p w14:paraId="4302822E" w14:textId="77777777" w:rsidR="00572CA0" w:rsidRPr="004D6BBF" w:rsidRDefault="00572CA0">
                                  <w:pPr>
                                    <w:ind w:right="252"/>
                                    <w:rPr>
                                      <w:rFonts w:ascii="Calibri" w:hAnsi="Calibri"/>
                                      <w:sz w:val="18"/>
                                      <w:lang w:val="fr-BE"/>
                                    </w:rPr>
                                  </w:pPr>
                                  <w:r w:rsidRPr="004D6BBF">
                                    <w:rPr>
                                      <w:rFonts w:ascii="Calibri" w:hAnsi="Calibri"/>
                                      <w:sz w:val="18"/>
                                      <w:lang w:val="fr-BE"/>
                                    </w:rPr>
                                    <w:t>date du prononcé</w:t>
                                  </w:r>
                                </w:p>
                                <w:p w14:paraId="5248F1CE" w14:textId="77777777" w:rsidR="00572CA0" w:rsidRPr="004D6BBF" w:rsidRDefault="00572CA0">
                                  <w:pPr>
                                    <w:ind w:right="252"/>
                                    <w:rPr>
                                      <w:rFonts w:ascii="Calibri" w:hAnsi="Calibri"/>
                                      <w:sz w:val="16"/>
                                      <w:szCs w:val="16"/>
                                      <w:lang w:val="fr-BE"/>
                                    </w:rPr>
                                  </w:pPr>
                                </w:p>
                                <w:p w14:paraId="53715688" w14:textId="77777777" w:rsidR="00572CA0" w:rsidRPr="004D6BBF" w:rsidRDefault="00572CA0">
                                  <w:pPr>
                                    <w:rPr>
                                      <w:rFonts w:ascii="Calibri" w:hAnsi="Calibri"/>
                                      <w:b/>
                                      <w:bCs/>
                                      <w:sz w:val="24"/>
                                      <w:lang w:val="fr-BE"/>
                                    </w:rPr>
                                  </w:pPr>
                                  <w:bookmarkStart w:id="2" w:name="Datum"/>
                                  <w:r w:rsidRPr="004D6BBF">
                                    <w:rPr>
                                      <w:rFonts w:ascii="Calibri" w:hAnsi="Calibri"/>
                                      <w:b/>
                                      <w:sz w:val="24"/>
                                      <w:lang w:val="fr-BE"/>
                                    </w:rPr>
                                    <w:t>../../202</w:t>
                                  </w:r>
                                  <w:r w:rsidR="002C4F69">
                                    <w:rPr>
                                      <w:rFonts w:ascii="Calibri" w:hAnsi="Calibri"/>
                                      <w:b/>
                                      <w:sz w:val="24"/>
                                      <w:lang w:val="fr-BE"/>
                                    </w:rPr>
                                    <w:t>2</w:t>
                                  </w:r>
                                </w:p>
                                <w:bookmarkEnd w:id="2"/>
                                <w:p w14:paraId="3E11926C" w14:textId="77777777" w:rsidR="00572CA0" w:rsidRPr="004D6BBF" w:rsidRDefault="00572CA0">
                                  <w:pPr>
                                    <w:rPr>
                                      <w:rFonts w:ascii="Calibri" w:hAnsi="Calibri"/>
                                      <w:sz w:val="16"/>
                                      <w:szCs w:val="16"/>
                                      <w:lang w:val="fr-BE"/>
                                    </w:rPr>
                                  </w:pPr>
                                </w:p>
                              </w:tc>
                            </w:tr>
                            <w:tr w:rsidR="00572CA0" w:rsidRPr="004D6BBF" w14:paraId="2B02434C" w14:textId="77777777" w:rsidTr="0088138E">
                              <w:tc>
                                <w:tcPr>
                                  <w:tcW w:w="2892" w:type="dxa"/>
                                </w:tcPr>
                                <w:p w14:paraId="657C3D99" w14:textId="77777777" w:rsidR="00572CA0" w:rsidRPr="004D6BBF" w:rsidRDefault="00572CA0">
                                  <w:pPr>
                                    <w:ind w:right="252"/>
                                    <w:rPr>
                                      <w:rFonts w:ascii="Calibri" w:hAnsi="Calibri"/>
                                      <w:sz w:val="18"/>
                                      <w:lang w:val="fr-BE"/>
                                    </w:rPr>
                                  </w:pPr>
                                  <w:r w:rsidRPr="004D6BBF">
                                    <w:rPr>
                                      <w:rFonts w:ascii="Calibri" w:hAnsi="Calibri"/>
                                      <w:sz w:val="18"/>
                                      <w:lang w:val="fr-BE"/>
                                    </w:rPr>
                                    <w:t>numéro de rôle</w:t>
                                  </w:r>
                                </w:p>
                                <w:p w14:paraId="6A5415F5" w14:textId="77777777" w:rsidR="00572CA0" w:rsidRPr="004D6BBF" w:rsidRDefault="00572CA0">
                                  <w:pPr>
                                    <w:ind w:right="252"/>
                                    <w:rPr>
                                      <w:rFonts w:ascii="Calibri" w:hAnsi="Calibri"/>
                                      <w:sz w:val="16"/>
                                      <w:szCs w:val="16"/>
                                      <w:lang w:val="fr-BE"/>
                                    </w:rPr>
                                  </w:pPr>
                                </w:p>
                                <w:p w14:paraId="36DB501D" w14:textId="77777777" w:rsidR="00572CA0" w:rsidRPr="004D6BBF" w:rsidRDefault="00572CA0">
                                  <w:pPr>
                                    <w:rPr>
                                      <w:rFonts w:ascii="Calibri" w:hAnsi="Calibri"/>
                                      <w:b/>
                                      <w:bCs/>
                                      <w:sz w:val="24"/>
                                      <w:lang w:val="fr-BE"/>
                                    </w:rPr>
                                  </w:pPr>
                                  <w:r w:rsidRPr="004D6BBF">
                                    <w:rPr>
                                      <w:rFonts w:ascii="Calibri" w:hAnsi="Calibri"/>
                                      <w:b/>
                                      <w:sz w:val="24"/>
                                      <w:lang w:val="fr-BE"/>
                                    </w:rPr>
                                    <w:t>../…../A</w:t>
                                  </w:r>
                                </w:p>
                                <w:p w14:paraId="169D48E5" w14:textId="77777777" w:rsidR="00572CA0" w:rsidRPr="004D6BBF" w:rsidRDefault="00572CA0" w:rsidP="00B540FA">
                                  <w:pPr>
                                    <w:rPr>
                                      <w:rFonts w:ascii="Calibri" w:hAnsi="Calibri"/>
                                      <w:sz w:val="16"/>
                                      <w:szCs w:val="16"/>
                                      <w:lang w:val="fr-BE"/>
                                    </w:rPr>
                                  </w:pPr>
                                </w:p>
                              </w:tc>
                            </w:tr>
                          </w:tbl>
                          <w:p w14:paraId="10DC86BD" w14:textId="77777777" w:rsidR="00572CA0" w:rsidRPr="006708FA" w:rsidRDefault="00572CA0">
                            <w:pPr>
                              <w:rPr>
                                <w:rFonts w:ascii="Calibri" w:hAnsi="Calibri"/>
                                <w:sz w:val="16"/>
                              </w:rPr>
                            </w:pPr>
                          </w:p>
                          <w:p w14:paraId="7729C91D" w14:textId="77777777" w:rsidR="00572CA0" w:rsidRPr="006708FA" w:rsidRDefault="00572CA0">
                            <w:pPr>
                              <w:rPr>
                                <w:rFonts w:ascii="Calibri" w:hAnsi="Calibri"/>
                                <w:sz w:val="16"/>
                              </w:rPr>
                            </w:pPr>
                          </w:p>
                          <w:tbl>
                            <w:tblPr>
                              <w:tblW w:w="0" w:type="auto"/>
                              <w:tblLook w:val="0000" w:firstRow="0" w:lastRow="0" w:firstColumn="0" w:lastColumn="0" w:noHBand="0" w:noVBand="0"/>
                            </w:tblPr>
                            <w:tblGrid>
                              <w:gridCol w:w="389"/>
                              <w:gridCol w:w="2344"/>
                            </w:tblGrid>
                            <w:tr w:rsidR="00572CA0" w:rsidRPr="00734913" w14:paraId="770F90CC" w14:textId="77777777" w:rsidTr="00391020">
                              <w:tc>
                                <w:tcPr>
                                  <w:tcW w:w="284" w:type="dxa"/>
                                  <w:vAlign w:val="center"/>
                                </w:tcPr>
                                <w:p w14:paraId="1915502E" w14:textId="77777777" w:rsidR="00572CA0" w:rsidRPr="006708FA" w:rsidRDefault="00572CA0" w:rsidP="00391020">
                                  <w:pPr>
                                    <w:ind w:left="-113"/>
                                    <w:rPr>
                                      <w:rFonts w:ascii="Calibri" w:hAnsi="Calibri"/>
                                      <w:sz w:val="32"/>
                                    </w:rPr>
                                  </w:pPr>
                                  <w:bookmarkStart w:id="3" w:name="Ontvanger"/>
                                  <w:r w:rsidRPr="006708FA">
                                    <w:rPr>
                                      <w:rFonts w:ascii="Calibri" w:hAnsi="Calibri"/>
                                      <w:sz w:val="32"/>
                                    </w:rPr>
                                    <w:sym w:font="Wingdings" w:char="F06F"/>
                                  </w:r>
                                  <w:bookmarkEnd w:id="3"/>
                                </w:p>
                              </w:tc>
                              <w:tc>
                                <w:tcPr>
                                  <w:tcW w:w="2419" w:type="dxa"/>
                                  <w:vAlign w:val="center"/>
                                </w:tcPr>
                                <w:p w14:paraId="61B1A4E3" w14:textId="77777777" w:rsidR="00572CA0" w:rsidRPr="00381CBA" w:rsidRDefault="00572CA0">
                                  <w:pPr>
                                    <w:rPr>
                                      <w:rFonts w:ascii="Calibri" w:hAnsi="Calibri"/>
                                      <w:sz w:val="18"/>
                                      <w:lang w:val="fr-FR"/>
                                    </w:rPr>
                                  </w:pPr>
                                  <w:r w:rsidRPr="00381CBA">
                                    <w:rPr>
                                      <w:rFonts w:ascii="Calibri" w:hAnsi="Calibri"/>
                                      <w:sz w:val="18"/>
                                      <w:lang w:val="fr-FR"/>
                                    </w:rPr>
                                    <w:t>ne pas présenter à l’inspecteur</w:t>
                                  </w:r>
                                </w:p>
                              </w:tc>
                            </w:tr>
                          </w:tbl>
                          <w:p w14:paraId="2B32D760" w14:textId="77777777" w:rsidR="00572CA0" w:rsidRPr="00381CBA" w:rsidRDefault="00572CA0">
                            <w:pPr>
                              <w:rPr>
                                <w:rFonts w:ascii="Calibri" w:hAnsi="Calibri"/>
                                <w:lang w:val="fr-FR"/>
                              </w:rPr>
                            </w:pPr>
                          </w:p>
                        </w:txbxContent>
                      </wps:txbx>
                      <wps:bodyPr rot="0" vert="horz" wrap="square" lIns="12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25852" id="Rectangle 2" o:spid="_x0000_s1030" style="position:absolute;left:0;text-align:left;margin-left:-48.2pt;margin-top:7.1pt;width:153pt;height:2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" filled="f" stroked="f">
                <v:textbox inset="3.5mm">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2"/>
                      </w:tblGrid>
                      <w:tr w:rsidR="00572CA0" w:rsidRPr="004D6BBF" w14:paraId="72D72710" w14:textId="77777777" w:rsidTr="0088138E">
                        <w:tc>
                          <w:tcPr>
                            <w:tcW w:w="2892" w:type="dxa"/>
                          </w:tcPr>
                          <w:p w14:paraId="1614926F" w14:textId="77777777" w:rsidR="00572CA0" w:rsidRPr="004D6BBF" w:rsidRDefault="00572CA0">
                            <w:pPr>
                              <w:ind w:right="252"/>
                              <w:rPr>
                                <w:rFonts w:ascii="Calibri" w:hAnsi="Calibri"/>
                                <w:sz w:val="18"/>
                                <w:lang w:val="fr-BE"/>
                              </w:rPr>
                            </w:pPr>
                            <w:r w:rsidRPr="004D6BBF">
                              <w:rPr>
                                <w:rFonts w:ascii="Calibri" w:hAnsi="Calibri"/>
                                <w:sz w:val="18"/>
                                <w:lang w:val="fr-BE"/>
                              </w:rPr>
                              <w:t>numéro de répertoire</w:t>
                            </w:r>
                          </w:p>
                          <w:p w14:paraId="2E426173" w14:textId="77777777" w:rsidR="00572CA0" w:rsidRPr="004D6BBF" w:rsidRDefault="00572CA0">
                            <w:pPr>
                              <w:ind w:right="252"/>
                              <w:rPr>
                                <w:rFonts w:ascii="Calibri" w:hAnsi="Calibri"/>
                                <w:sz w:val="16"/>
                                <w:szCs w:val="16"/>
                                <w:lang w:val="fr-BE"/>
                              </w:rPr>
                            </w:pPr>
                          </w:p>
                          <w:p w14:paraId="43A14A4D" w14:textId="77777777" w:rsidR="00572CA0" w:rsidRPr="004D6BBF" w:rsidRDefault="00572CA0" w:rsidP="00F363F0">
                            <w:pPr>
                              <w:rPr>
                                <w:rFonts w:ascii="Calibri" w:hAnsi="Calibri"/>
                                <w:b/>
                                <w:bCs/>
                                <w:sz w:val="24"/>
                                <w:lang w:val="fr-BE"/>
                              </w:rPr>
                            </w:pPr>
                            <w:r>
                              <w:rPr>
                                <w:rFonts w:ascii="Calibri" w:hAnsi="Calibri"/>
                                <w:b/>
                                <w:bCs/>
                                <w:sz w:val="24"/>
                                <w:lang w:val="fr-BE"/>
                              </w:rPr>
                              <w:t>202</w:t>
                            </w:r>
                            <w:r w:rsidR="002C4F69">
                              <w:rPr>
                                <w:rFonts w:ascii="Calibri" w:hAnsi="Calibri"/>
                                <w:b/>
                                <w:bCs/>
                                <w:sz w:val="24"/>
                                <w:lang w:val="fr-BE"/>
                              </w:rPr>
                              <w:t>2</w:t>
                            </w:r>
                            <w:r>
                              <w:rPr>
                                <w:rFonts w:ascii="Calibri" w:hAnsi="Calibri"/>
                                <w:b/>
                                <w:bCs/>
                                <w:sz w:val="24"/>
                                <w:lang w:val="fr-BE"/>
                              </w:rPr>
                              <w:t>/</w:t>
                            </w:r>
                          </w:p>
                          <w:p w14:paraId="1DAC376E" w14:textId="77777777" w:rsidR="00572CA0" w:rsidRPr="004D6BBF" w:rsidRDefault="00572CA0" w:rsidP="00F363F0">
                            <w:pPr>
                              <w:rPr>
                                <w:rFonts w:ascii="Calibri" w:hAnsi="Calibri"/>
                                <w:sz w:val="16"/>
                                <w:szCs w:val="16"/>
                                <w:lang w:val="fr-BE"/>
                              </w:rPr>
                            </w:pPr>
                          </w:p>
                        </w:tc>
                      </w:tr>
                      <w:tr w:rsidR="00572CA0" w:rsidRPr="004D6BBF" w14:paraId="432B0C1B" w14:textId="77777777" w:rsidTr="0088138E">
                        <w:tc>
                          <w:tcPr>
                            <w:tcW w:w="2892" w:type="dxa"/>
                          </w:tcPr>
                          <w:p w14:paraId="4302822E" w14:textId="77777777" w:rsidR="00572CA0" w:rsidRPr="004D6BBF" w:rsidRDefault="00572CA0">
                            <w:pPr>
                              <w:ind w:right="252"/>
                              <w:rPr>
                                <w:rFonts w:ascii="Calibri" w:hAnsi="Calibri"/>
                                <w:sz w:val="18"/>
                                <w:lang w:val="fr-BE"/>
                              </w:rPr>
                            </w:pPr>
                            <w:r w:rsidRPr="004D6BBF">
                              <w:rPr>
                                <w:rFonts w:ascii="Calibri" w:hAnsi="Calibri"/>
                                <w:sz w:val="18"/>
                                <w:lang w:val="fr-BE"/>
                              </w:rPr>
                              <w:t>date du prononcé</w:t>
                            </w:r>
                          </w:p>
                          <w:p w14:paraId="5248F1CE" w14:textId="77777777" w:rsidR="00572CA0" w:rsidRPr="004D6BBF" w:rsidRDefault="00572CA0">
                            <w:pPr>
                              <w:ind w:right="252"/>
                              <w:rPr>
                                <w:rFonts w:ascii="Calibri" w:hAnsi="Calibri"/>
                                <w:sz w:val="16"/>
                                <w:szCs w:val="16"/>
                                <w:lang w:val="fr-BE"/>
                              </w:rPr>
                            </w:pPr>
                          </w:p>
                          <w:p w14:paraId="53715688" w14:textId="77777777" w:rsidR="00572CA0" w:rsidRPr="004D6BBF" w:rsidRDefault="00572CA0">
                            <w:pPr>
                              <w:rPr>
                                <w:rFonts w:ascii="Calibri" w:hAnsi="Calibri"/>
                                <w:b/>
                                <w:bCs/>
                                <w:sz w:val="24"/>
                                <w:lang w:val="fr-BE"/>
                              </w:rPr>
                            </w:pPr>
                            <w:bookmarkStart w:id="4" w:name="Datum"/>
                            <w:r w:rsidRPr="004D6BBF">
                              <w:rPr>
                                <w:rFonts w:ascii="Calibri" w:hAnsi="Calibri"/>
                                <w:b/>
                                <w:sz w:val="24"/>
                                <w:lang w:val="fr-BE"/>
                              </w:rPr>
                              <w:t>../../202</w:t>
                            </w:r>
                            <w:r w:rsidR="002C4F69">
                              <w:rPr>
                                <w:rFonts w:ascii="Calibri" w:hAnsi="Calibri"/>
                                <w:b/>
                                <w:sz w:val="24"/>
                                <w:lang w:val="fr-BE"/>
                              </w:rPr>
                              <w:t>2</w:t>
                            </w:r>
                          </w:p>
                          <w:bookmarkEnd w:id="4"/>
                          <w:p w14:paraId="3E11926C" w14:textId="77777777" w:rsidR="00572CA0" w:rsidRPr="004D6BBF" w:rsidRDefault="00572CA0">
                            <w:pPr>
                              <w:rPr>
                                <w:rFonts w:ascii="Calibri" w:hAnsi="Calibri"/>
                                <w:sz w:val="16"/>
                                <w:szCs w:val="16"/>
                                <w:lang w:val="fr-BE"/>
                              </w:rPr>
                            </w:pPr>
                          </w:p>
                        </w:tc>
                      </w:tr>
                      <w:tr w:rsidR="00572CA0" w:rsidRPr="004D6BBF" w14:paraId="2B02434C" w14:textId="77777777" w:rsidTr="0088138E">
                        <w:tc>
                          <w:tcPr>
                            <w:tcW w:w="2892" w:type="dxa"/>
                          </w:tcPr>
                          <w:p w14:paraId="657C3D99" w14:textId="77777777" w:rsidR="00572CA0" w:rsidRPr="004D6BBF" w:rsidRDefault="00572CA0">
                            <w:pPr>
                              <w:ind w:right="252"/>
                              <w:rPr>
                                <w:rFonts w:ascii="Calibri" w:hAnsi="Calibri"/>
                                <w:sz w:val="18"/>
                                <w:lang w:val="fr-BE"/>
                              </w:rPr>
                            </w:pPr>
                            <w:r w:rsidRPr="004D6BBF">
                              <w:rPr>
                                <w:rFonts w:ascii="Calibri" w:hAnsi="Calibri"/>
                                <w:sz w:val="18"/>
                                <w:lang w:val="fr-BE"/>
                              </w:rPr>
                              <w:t>numéro de rôle</w:t>
                            </w:r>
                          </w:p>
                          <w:p w14:paraId="6A5415F5" w14:textId="77777777" w:rsidR="00572CA0" w:rsidRPr="004D6BBF" w:rsidRDefault="00572CA0">
                            <w:pPr>
                              <w:ind w:right="252"/>
                              <w:rPr>
                                <w:rFonts w:ascii="Calibri" w:hAnsi="Calibri"/>
                                <w:sz w:val="16"/>
                                <w:szCs w:val="16"/>
                                <w:lang w:val="fr-BE"/>
                              </w:rPr>
                            </w:pPr>
                          </w:p>
                          <w:p w14:paraId="36DB501D" w14:textId="77777777" w:rsidR="00572CA0" w:rsidRPr="004D6BBF" w:rsidRDefault="00572CA0">
                            <w:pPr>
                              <w:rPr>
                                <w:rFonts w:ascii="Calibri" w:hAnsi="Calibri"/>
                                <w:b/>
                                <w:bCs/>
                                <w:sz w:val="24"/>
                                <w:lang w:val="fr-BE"/>
                              </w:rPr>
                            </w:pPr>
                            <w:r w:rsidRPr="004D6BBF">
                              <w:rPr>
                                <w:rFonts w:ascii="Calibri" w:hAnsi="Calibri"/>
                                <w:b/>
                                <w:sz w:val="24"/>
                                <w:lang w:val="fr-BE"/>
                              </w:rPr>
                              <w:t>../…../A</w:t>
                            </w:r>
                          </w:p>
                          <w:p w14:paraId="169D48E5" w14:textId="77777777" w:rsidR="00572CA0" w:rsidRPr="004D6BBF" w:rsidRDefault="00572CA0" w:rsidP="00B540FA">
                            <w:pPr>
                              <w:rPr>
                                <w:rFonts w:ascii="Calibri" w:hAnsi="Calibri"/>
                                <w:sz w:val="16"/>
                                <w:szCs w:val="16"/>
                                <w:lang w:val="fr-BE"/>
                              </w:rPr>
                            </w:pPr>
                          </w:p>
                        </w:tc>
                      </w:tr>
                    </w:tbl>
                    <w:p w14:paraId="10DC86BD" w14:textId="77777777" w:rsidR="00572CA0" w:rsidRPr="006708FA" w:rsidRDefault="00572CA0">
                      <w:pPr>
                        <w:rPr>
                          <w:rFonts w:ascii="Calibri" w:hAnsi="Calibri"/>
                          <w:sz w:val="16"/>
                        </w:rPr>
                      </w:pPr>
                    </w:p>
                    <w:p w14:paraId="7729C91D" w14:textId="77777777" w:rsidR="00572CA0" w:rsidRPr="006708FA" w:rsidRDefault="00572CA0">
                      <w:pPr>
                        <w:rPr>
                          <w:rFonts w:ascii="Calibri" w:hAnsi="Calibri"/>
                          <w:sz w:val="16"/>
                        </w:rPr>
                      </w:pPr>
                    </w:p>
                    <w:tbl>
                      <w:tblPr>
                        <w:tblW w:w="0" w:type="auto"/>
                        <w:tblLook w:val="0000" w:firstRow="0" w:lastRow="0" w:firstColumn="0" w:lastColumn="0" w:noHBand="0" w:noVBand="0"/>
                      </w:tblPr>
                      <w:tblGrid>
                        <w:gridCol w:w="389"/>
                        <w:gridCol w:w="2344"/>
                      </w:tblGrid>
                      <w:tr w:rsidR="00572CA0" w:rsidRPr="00734913" w14:paraId="770F90CC" w14:textId="77777777" w:rsidTr="00391020">
                        <w:tc>
                          <w:tcPr>
                            <w:tcW w:w="284" w:type="dxa"/>
                            <w:vAlign w:val="center"/>
                          </w:tcPr>
                          <w:p w14:paraId="1915502E" w14:textId="77777777" w:rsidR="00572CA0" w:rsidRPr="006708FA" w:rsidRDefault="00572CA0" w:rsidP="00391020">
                            <w:pPr>
                              <w:ind w:left="-113"/>
                              <w:rPr>
                                <w:rFonts w:ascii="Calibri" w:hAnsi="Calibri"/>
                                <w:sz w:val="32"/>
                              </w:rPr>
                            </w:pPr>
                            <w:bookmarkStart w:id="5" w:name="Ontvanger"/>
                            <w:r w:rsidRPr="006708FA">
                              <w:rPr>
                                <w:rFonts w:ascii="Calibri" w:hAnsi="Calibri"/>
                                <w:sz w:val="32"/>
                              </w:rPr>
                              <w:sym w:font="Wingdings" w:char="F06F"/>
                            </w:r>
                            <w:bookmarkEnd w:id="5"/>
                          </w:p>
                        </w:tc>
                        <w:tc>
                          <w:tcPr>
                            <w:tcW w:w="2419" w:type="dxa"/>
                            <w:vAlign w:val="center"/>
                          </w:tcPr>
                          <w:p w14:paraId="61B1A4E3" w14:textId="77777777" w:rsidR="00572CA0" w:rsidRPr="00381CBA" w:rsidRDefault="00572CA0">
                            <w:pPr>
                              <w:rPr>
                                <w:rFonts w:ascii="Calibri" w:hAnsi="Calibri"/>
                                <w:sz w:val="18"/>
                                <w:lang w:val="fr-FR"/>
                              </w:rPr>
                            </w:pPr>
                            <w:r w:rsidRPr="00381CBA">
                              <w:rPr>
                                <w:rFonts w:ascii="Calibri" w:hAnsi="Calibri"/>
                                <w:sz w:val="18"/>
                                <w:lang w:val="fr-FR"/>
                              </w:rPr>
                              <w:t>ne pas présenter à l’inspecteur</w:t>
                            </w:r>
                          </w:p>
                        </w:tc>
                      </w:tr>
                    </w:tbl>
                    <w:p w14:paraId="2B32D760" w14:textId="77777777" w:rsidR="00572CA0" w:rsidRPr="00381CBA" w:rsidRDefault="00572CA0">
                      <w:pPr>
                        <w:rPr>
                          <w:rFonts w:ascii="Calibri" w:hAnsi="Calibri"/>
                          <w:lang w:val="fr-FR"/>
                        </w:rPr>
                      </w:pPr>
                    </w:p>
                  </w:txbxContent>
                </v:textbox>
              </v:rect>
            </w:pict>
          </mc:Fallback>
        </mc:AlternateContent>
      </w:r>
      <w:bookmarkStart w:id="6" w:name="Rolnummer_body"/>
    </w:p>
    <w:bookmarkEnd w:id="6"/>
    <w:p w14:paraId="7E2E2926" w14:textId="77777777" w:rsidR="00291ACE" w:rsidRPr="00734913" w:rsidRDefault="004D6BBF" w:rsidP="00ED553C">
      <w:pPr>
        <w:jc w:val="both"/>
        <w:rPr>
          <w:rFonts w:ascii="Calibri" w:hAnsi="Calibri" w:cs="Calibri"/>
          <w:b/>
          <w:bCs/>
          <w:sz w:val="24"/>
          <w:lang w:val="de-DE"/>
        </w:rPr>
      </w:pPr>
      <w:r w:rsidRPr="00734913">
        <w:rPr>
          <w:rFonts w:ascii="Calibri" w:hAnsi="Calibri" w:cs="Calibri"/>
          <w:b/>
          <w:bCs/>
          <w:sz w:val="24"/>
          <w:lang w:val="de-DE"/>
        </w:rPr>
        <w:lastRenderedPageBreak/>
        <w:t>ORDONNANCE -</w:t>
      </w:r>
      <w:r w:rsidR="00291ACE" w:rsidRPr="00734913">
        <w:rPr>
          <w:rFonts w:ascii="Calibri" w:hAnsi="Calibri" w:cs="Calibri"/>
          <w:b/>
          <w:bCs/>
          <w:sz w:val="24"/>
          <w:lang w:val="de-DE"/>
        </w:rPr>
        <w:t xml:space="preserve"> </w:t>
      </w:r>
      <w:r w:rsidRPr="00734913">
        <w:rPr>
          <w:rFonts w:ascii="Calibri" w:hAnsi="Calibri" w:cs="Calibri"/>
          <w:b/>
          <w:bCs/>
          <w:sz w:val="24"/>
          <w:lang w:val="de-DE"/>
        </w:rPr>
        <w:t>A</w:t>
      </w:r>
      <w:r w:rsidR="00291ACE" w:rsidRPr="00734913">
        <w:rPr>
          <w:rFonts w:ascii="Calibri" w:hAnsi="Calibri" w:cs="Calibri"/>
          <w:b/>
          <w:bCs/>
          <w:sz w:val="24"/>
          <w:lang w:val="de-DE"/>
        </w:rPr>
        <w:t>rt. 747, §1</w:t>
      </w:r>
      <w:r w:rsidRPr="00734913">
        <w:rPr>
          <w:rFonts w:ascii="Calibri" w:hAnsi="Calibri" w:cs="Calibri"/>
          <w:b/>
          <w:bCs/>
          <w:sz w:val="24"/>
          <w:lang w:val="de-DE"/>
        </w:rPr>
        <w:t xml:space="preserve"> </w:t>
      </w:r>
      <w:r w:rsidR="00291ACE" w:rsidRPr="00734913">
        <w:rPr>
          <w:rFonts w:ascii="Calibri" w:hAnsi="Calibri" w:cs="Calibri"/>
          <w:b/>
          <w:bCs/>
          <w:sz w:val="24"/>
          <w:vertAlign w:val="superscript"/>
          <w:lang w:val="de-DE"/>
        </w:rPr>
        <w:t>er</w:t>
      </w:r>
      <w:r w:rsidR="00291ACE" w:rsidRPr="00734913">
        <w:rPr>
          <w:rFonts w:ascii="Calibri" w:hAnsi="Calibri" w:cs="Calibri"/>
          <w:b/>
          <w:bCs/>
          <w:sz w:val="24"/>
          <w:lang w:val="de-DE"/>
        </w:rPr>
        <w:t>, C. jud.</w:t>
      </w:r>
    </w:p>
    <w:p w14:paraId="4BED871F" w14:textId="77777777" w:rsidR="00291ACE" w:rsidRPr="00734913" w:rsidRDefault="00291ACE" w:rsidP="00ED553C">
      <w:pPr>
        <w:jc w:val="both"/>
        <w:rPr>
          <w:rFonts w:ascii="Calibri" w:hAnsi="Calibri" w:cs="Calibri"/>
          <w:b/>
          <w:bCs/>
          <w:sz w:val="24"/>
          <w:lang w:val="de-DE"/>
        </w:rPr>
      </w:pPr>
    </w:p>
    <w:p w14:paraId="726594E3" w14:textId="77777777" w:rsidR="000C1610" w:rsidRPr="004D6BBF" w:rsidRDefault="000C1610" w:rsidP="00ED553C">
      <w:pPr>
        <w:rPr>
          <w:rFonts w:ascii="Calibri" w:hAnsi="Calibri" w:cs="Calibri"/>
          <w:b/>
          <w:bCs/>
          <w:sz w:val="24"/>
          <w:lang w:val="fr-BE"/>
        </w:rPr>
      </w:pPr>
      <w:r w:rsidRPr="004D6BBF">
        <w:rPr>
          <w:rFonts w:ascii="Calibri" w:hAnsi="Calibri" w:cs="Calibri"/>
          <w:b/>
          <w:bCs/>
          <w:sz w:val="24"/>
          <w:u w:val="single"/>
          <w:lang w:val="fr-BE"/>
        </w:rPr>
        <w:t>EN CAUSE DE</w:t>
      </w:r>
      <w:r w:rsidR="0095232C">
        <w:rPr>
          <w:rStyle w:val="Appelnotedebasdep"/>
          <w:rFonts w:ascii="Calibri" w:hAnsi="Calibri" w:cs="Calibri"/>
          <w:b/>
          <w:bCs/>
          <w:sz w:val="24"/>
          <w:u w:val="single"/>
          <w:lang w:val="fr-BE"/>
        </w:rPr>
        <w:footnoteReference w:id="1"/>
      </w:r>
      <w:r w:rsidRPr="004D6BBF">
        <w:rPr>
          <w:rFonts w:ascii="Calibri" w:hAnsi="Calibri" w:cs="Calibri"/>
          <w:b/>
          <w:bCs/>
          <w:sz w:val="24"/>
          <w:lang w:val="fr-BE"/>
        </w:rPr>
        <w:t xml:space="preserve"> : </w:t>
      </w:r>
    </w:p>
    <w:p w14:paraId="3E0DC67F" w14:textId="77777777" w:rsidR="000C1610" w:rsidRPr="004D6BBF" w:rsidRDefault="000C1610" w:rsidP="00ED553C">
      <w:pPr>
        <w:rPr>
          <w:rFonts w:ascii="Calibri" w:hAnsi="Calibri" w:cs="Calibri"/>
          <w:sz w:val="24"/>
          <w:lang w:val="fr-BE"/>
        </w:rPr>
      </w:pPr>
    </w:p>
    <w:p w14:paraId="3184BDB2" w14:textId="77777777" w:rsidR="000C1610" w:rsidRPr="004D6BBF" w:rsidRDefault="006B0624" w:rsidP="00ED553C">
      <w:pPr>
        <w:suppressAutoHyphens/>
        <w:jc w:val="both"/>
        <w:rPr>
          <w:rFonts w:ascii="Calibri" w:hAnsi="Calibri" w:cs="Calibri"/>
          <w:b/>
          <w:sz w:val="24"/>
          <w:lang w:val="fr-BE"/>
        </w:rPr>
      </w:pPr>
      <w:r w:rsidRPr="004D6BBF">
        <w:rPr>
          <w:rFonts w:ascii="Calibri" w:hAnsi="Calibri" w:cs="Calibri"/>
          <w:b/>
          <w:sz w:val="24"/>
          <w:lang w:val="fr-BE"/>
        </w:rPr>
        <w:t xml:space="preserve">1. </w:t>
      </w:r>
      <w:r w:rsidR="000C1610" w:rsidRPr="004D6BBF">
        <w:rPr>
          <w:rFonts w:ascii="Calibri" w:hAnsi="Calibri" w:cs="Calibri"/>
          <w:sz w:val="24"/>
          <w:lang w:val="fr-BE"/>
        </w:rPr>
        <w:t>[</w:t>
      </w:r>
      <w:r w:rsidR="000C1610" w:rsidRPr="004D6BBF">
        <w:rPr>
          <w:rFonts w:ascii="Calibri" w:hAnsi="Calibri" w:cs="Calibri"/>
          <w:i/>
          <w:color w:val="FF0000"/>
          <w:sz w:val="24"/>
          <w:lang w:val="fr-BE"/>
        </w:rPr>
        <w:t>Nom et adresse complète de la partie, en ce compris RN et n° BCE le cas échéant, qualité</w:t>
      </w:r>
      <w:r w:rsidR="000C1610" w:rsidRPr="004D6BBF">
        <w:rPr>
          <w:rFonts w:ascii="Calibri" w:hAnsi="Calibri" w:cs="Calibri"/>
          <w:sz w:val="24"/>
          <w:lang w:val="fr-BE"/>
        </w:rPr>
        <w:t>]</w:t>
      </w:r>
      <w:r w:rsidR="000C1610" w:rsidRPr="004D6BBF">
        <w:rPr>
          <w:rFonts w:ascii="Calibri" w:hAnsi="Calibri" w:cs="Calibri"/>
          <w:b/>
          <w:sz w:val="24"/>
          <w:lang w:val="fr-BE"/>
        </w:rPr>
        <w:t xml:space="preserve"> </w:t>
      </w:r>
    </w:p>
    <w:p w14:paraId="4C6E1B0C" w14:textId="77777777" w:rsidR="000C1610" w:rsidRPr="004D6BBF" w:rsidRDefault="000C1610" w:rsidP="00ED553C">
      <w:pPr>
        <w:ind w:left="720"/>
        <w:rPr>
          <w:rFonts w:ascii="Calibri" w:hAnsi="Calibri" w:cs="Calibri"/>
          <w:color w:val="0070C0"/>
          <w:sz w:val="24"/>
          <w:lang w:val="fr-BE"/>
        </w:rPr>
      </w:pPr>
    </w:p>
    <w:p w14:paraId="37107CD8" w14:textId="77777777" w:rsidR="000C1610" w:rsidRPr="004D6BBF" w:rsidRDefault="004D6BBF" w:rsidP="00ED553C">
      <w:pPr>
        <w:rPr>
          <w:rFonts w:ascii="Calibri" w:hAnsi="Calibri" w:cs="Calibri"/>
          <w:color w:val="0070C0"/>
          <w:sz w:val="24"/>
          <w:lang w:val="fr-BE"/>
        </w:rPr>
      </w:pPr>
      <w:r w:rsidRPr="004D6BBF">
        <w:rPr>
          <w:rFonts w:ascii="Calibri" w:hAnsi="Calibri" w:cs="Calibri"/>
          <w:sz w:val="24"/>
          <w:lang w:val="fr-BE"/>
        </w:rPr>
        <w:t>R</w:t>
      </w:r>
      <w:r w:rsidR="006B0624" w:rsidRPr="004D6BBF">
        <w:rPr>
          <w:rFonts w:ascii="Calibri" w:hAnsi="Calibri" w:cs="Calibri"/>
          <w:sz w:val="24"/>
          <w:lang w:val="fr-BE"/>
        </w:rPr>
        <w:t>eprésenté</w:t>
      </w:r>
      <w:r w:rsidR="00572CA0">
        <w:rPr>
          <w:rFonts w:ascii="Calibri" w:hAnsi="Calibri" w:cs="Calibri"/>
          <w:sz w:val="24"/>
          <w:lang w:val="fr-BE"/>
        </w:rPr>
        <w:t>(e)</w:t>
      </w:r>
      <w:r w:rsidR="006B0624" w:rsidRPr="004D6BBF">
        <w:rPr>
          <w:rFonts w:ascii="Calibri" w:hAnsi="Calibri" w:cs="Calibri"/>
          <w:sz w:val="24"/>
          <w:lang w:val="fr-BE"/>
        </w:rPr>
        <w:t xml:space="preserve"> par Me </w:t>
      </w:r>
      <w:r w:rsidR="006B0624" w:rsidRPr="004D6BBF">
        <w:rPr>
          <w:rFonts w:ascii="Calibri" w:hAnsi="Calibri" w:cs="Calibri"/>
          <w:color w:val="FF0000"/>
          <w:sz w:val="24"/>
          <w:lang w:val="fr-BE"/>
        </w:rPr>
        <w:t>…………………………………………</w:t>
      </w:r>
      <w:r w:rsidR="006B0624" w:rsidRPr="004D6BBF">
        <w:rPr>
          <w:rFonts w:ascii="Calibri" w:hAnsi="Calibri" w:cs="Calibri"/>
          <w:sz w:val="24"/>
          <w:lang w:val="fr-BE"/>
        </w:rPr>
        <w:t xml:space="preserve"> l</w:t>
      </w:r>
      <w:r w:rsidR="000C1610" w:rsidRPr="004D6BBF">
        <w:rPr>
          <w:rFonts w:ascii="Calibri" w:hAnsi="Calibri" w:cs="Calibri"/>
          <w:sz w:val="24"/>
          <w:lang w:val="fr-BE"/>
        </w:rPr>
        <w:t>oco</w:t>
      </w:r>
      <w:r w:rsidR="006B0624" w:rsidRPr="004D6BBF">
        <w:rPr>
          <w:rFonts w:ascii="Calibri" w:hAnsi="Calibri" w:cs="Calibri"/>
          <w:sz w:val="24"/>
          <w:lang w:val="fr-BE"/>
        </w:rPr>
        <w:t xml:space="preserve"> </w:t>
      </w:r>
      <w:r w:rsidR="000C1610" w:rsidRPr="004D6BBF">
        <w:rPr>
          <w:rFonts w:ascii="Calibri" w:hAnsi="Calibri" w:cs="Calibri"/>
          <w:sz w:val="24"/>
          <w:lang w:val="fr-BE"/>
        </w:rPr>
        <w:t xml:space="preserve">Me </w:t>
      </w:r>
      <w:r w:rsidR="000C1610" w:rsidRPr="004D6BBF">
        <w:rPr>
          <w:rFonts w:ascii="Calibri" w:hAnsi="Calibri" w:cs="Calibri"/>
          <w:color w:val="FF0000"/>
          <w:sz w:val="24"/>
          <w:lang w:val="fr-BE"/>
        </w:rPr>
        <w:t>……………………………………………</w:t>
      </w:r>
      <w:r w:rsidR="000C1610" w:rsidRPr="00734913">
        <w:rPr>
          <w:rFonts w:ascii="Calibri" w:hAnsi="Calibri" w:cs="Calibri"/>
          <w:sz w:val="24"/>
          <w:lang w:val="fr-BE"/>
        </w:rPr>
        <w:t>,</w:t>
      </w:r>
      <w:r w:rsidR="000C1610" w:rsidRPr="004D6BBF">
        <w:rPr>
          <w:rFonts w:ascii="Calibri" w:hAnsi="Calibri" w:cs="Calibri"/>
          <w:sz w:val="24"/>
          <w:lang w:val="fr-BE"/>
        </w:rPr>
        <w:t xml:space="preserve"> </w:t>
      </w:r>
      <w:r w:rsidR="00572CA0">
        <w:rPr>
          <w:rFonts w:ascii="Calibri" w:hAnsi="Calibri" w:cs="Calibri"/>
          <w:sz w:val="24"/>
          <w:lang w:val="fr-BE"/>
        </w:rPr>
        <w:t>ayant son</w:t>
      </w:r>
      <w:r w:rsidRPr="004D6BBF">
        <w:rPr>
          <w:rFonts w:ascii="Calibri" w:hAnsi="Calibri" w:cs="Calibri"/>
          <w:sz w:val="24"/>
          <w:lang w:val="fr-BE"/>
        </w:rPr>
        <w:t xml:space="preserve"> </w:t>
      </w:r>
      <w:r w:rsidR="000C1610" w:rsidRPr="004D6BBF">
        <w:rPr>
          <w:rFonts w:ascii="Calibri" w:hAnsi="Calibri" w:cs="Calibri"/>
          <w:sz w:val="24"/>
          <w:lang w:val="fr-BE"/>
        </w:rPr>
        <w:t xml:space="preserve">cabinet </w:t>
      </w:r>
      <w:r w:rsidR="00734913">
        <w:rPr>
          <w:rFonts w:ascii="Calibri" w:hAnsi="Calibri" w:cs="Calibri"/>
          <w:sz w:val="24"/>
          <w:lang w:val="fr-BE"/>
        </w:rPr>
        <w:t>à</w:t>
      </w:r>
      <w:r w:rsidR="000C1610" w:rsidRPr="004D6BBF">
        <w:rPr>
          <w:rFonts w:ascii="Calibri" w:hAnsi="Calibri" w:cs="Calibri"/>
          <w:sz w:val="24"/>
          <w:lang w:val="fr-BE"/>
        </w:rPr>
        <w:t xml:space="preserve"> </w:t>
      </w:r>
      <w:r w:rsidR="006B0624" w:rsidRPr="004D6BBF">
        <w:rPr>
          <w:rFonts w:ascii="Calibri" w:hAnsi="Calibri" w:cs="Calibri"/>
          <w:color w:val="FF0000"/>
          <w:sz w:val="24"/>
          <w:lang w:val="fr-BE"/>
        </w:rPr>
        <w:t>………………………………………………..</w:t>
      </w:r>
      <w:r w:rsidR="006B0624" w:rsidRPr="004D6BBF">
        <w:rPr>
          <w:rFonts w:ascii="Calibri" w:hAnsi="Calibri" w:cs="Calibri"/>
          <w:sz w:val="24"/>
          <w:lang w:val="fr-BE"/>
        </w:rPr>
        <w:t xml:space="preserve"> </w:t>
      </w:r>
    </w:p>
    <w:p w14:paraId="0E922A03" w14:textId="77777777" w:rsidR="000C1610" w:rsidRPr="004D6BBF" w:rsidRDefault="004D6BBF" w:rsidP="00ED553C">
      <w:pPr>
        <w:rPr>
          <w:rFonts w:ascii="Calibri" w:hAnsi="Calibri" w:cs="Calibri"/>
          <w:sz w:val="24"/>
          <w:lang w:val="fr-BE"/>
        </w:rPr>
      </w:pPr>
      <w:r w:rsidRPr="004D6BBF">
        <w:rPr>
          <w:rFonts w:ascii="Calibri" w:hAnsi="Calibri" w:cs="Calibri"/>
          <w:sz w:val="24"/>
          <w:lang w:val="fr-BE"/>
        </w:rPr>
        <w:t>E</w:t>
      </w:r>
      <w:r w:rsidR="000C1610" w:rsidRPr="004D6BBF">
        <w:rPr>
          <w:rFonts w:ascii="Calibri" w:hAnsi="Calibri" w:cs="Calibri"/>
          <w:sz w:val="24"/>
          <w:lang w:val="fr-BE"/>
        </w:rPr>
        <w:t xml:space="preserve">-mail : </w:t>
      </w:r>
    </w:p>
    <w:p w14:paraId="186269C4" w14:textId="77777777" w:rsidR="000C1610" w:rsidRPr="004D6BBF" w:rsidRDefault="000C1610" w:rsidP="00ED553C">
      <w:pPr>
        <w:ind w:left="720"/>
        <w:rPr>
          <w:rFonts w:ascii="Calibri" w:hAnsi="Calibri" w:cs="Calibri"/>
          <w:sz w:val="24"/>
          <w:lang w:val="fr-BE"/>
        </w:rPr>
      </w:pPr>
    </w:p>
    <w:p w14:paraId="12805248" w14:textId="77777777" w:rsidR="000C1610" w:rsidRPr="004D6BBF" w:rsidRDefault="006B0624" w:rsidP="00ED553C">
      <w:pPr>
        <w:suppressAutoHyphens/>
        <w:jc w:val="both"/>
        <w:rPr>
          <w:rFonts w:ascii="Calibri" w:hAnsi="Calibri" w:cs="Calibri"/>
          <w:sz w:val="24"/>
          <w:lang w:val="fr-BE"/>
        </w:rPr>
      </w:pPr>
      <w:r w:rsidRPr="004D6BBF">
        <w:rPr>
          <w:rFonts w:ascii="Calibri" w:hAnsi="Calibri" w:cs="Calibri"/>
          <w:b/>
          <w:sz w:val="24"/>
          <w:lang w:val="fr-BE"/>
        </w:rPr>
        <w:t>2.</w:t>
      </w:r>
      <w:r w:rsidRPr="004D6BBF">
        <w:rPr>
          <w:rFonts w:ascii="Calibri" w:hAnsi="Calibri" w:cs="Calibri"/>
          <w:sz w:val="24"/>
          <w:lang w:val="fr-BE"/>
        </w:rPr>
        <w:t xml:space="preserve"> </w:t>
      </w:r>
      <w:r w:rsidR="000C1610" w:rsidRPr="004D6BBF">
        <w:rPr>
          <w:rFonts w:ascii="Calibri" w:hAnsi="Calibri" w:cs="Calibri"/>
          <w:sz w:val="24"/>
          <w:lang w:val="fr-BE"/>
        </w:rPr>
        <w:t>[</w:t>
      </w:r>
      <w:r w:rsidR="000C1610" w:rsidRPr="004D6BBF">
        <w:rPr>
          <w:rFonts w:ascii="Calibri" w:hAnsi="Calibri" w:cs="Calibri"/>
          <w:i/>
          <w:color w:val="FF0000"/>
          <w:sz w:val="24"/>
          <w:lang w:val="fr-BE"/>
        </w:rPr>
        <w:t>Nom et adresse complète de la partie, en ce compris RN et n° BCE le cas échéant, qualité</w:t>
      </w:r>
      <w:r w:rsidR="000C1610" w:rsidRPr="004D6BBF">
        <w:rPr>
          <w:rFonts w:ascii="Calibri" w:hAnsi="Calibri" w:cs="Calibri"/>
          <w:sz w:val="24"/>
          <w:lang w:val="fr-BE"/>
        </w:rPr>
        <w:t xml:space="preserve">] </w:t>
      </w:r>
    </w:p>
    <w:p w14:paraId="5FE151F8" w14:textId="77777777" w:rsidR="000C1610" w:rsidRPr="004D6BBF" w:rsidRDefault="000C1610" w:rsidP="00ED553C">
      <w:pPr>
        <w:jc w:val="both"/>
        <w:rPr>
          <w:rFonts w:ascii="Calibri" w:hAnsi="Calibri" w:cs="Calibri"/>
          <w:sz w:val="24"/>
          <w:lang w:val="fr-BE"/>
        </w:rPr>
      </w:pPr>
    </w:p>
    <w:p w14:paraId="621291AD" w14:textId="77777777" w:rsidR="004D6BBF" w:rsidRPr="004D6BBF" w:rsidRDefault="004D6BBF" w:rsidP="00ED553C">
      <w:pPr>
        <w:rPr>
          <w:rFonts w:ascii="Calibri" w:hAnsi="Calibri" w:cs="Calibri"/>
          <w:color w:val="0070C0"/>
          <w:sz w:val="24"/>
          <w:lang w:val="fr-BE"/>
        </w:rPr>
      </w:pPr>
      <w:r w:rsidRPr="004D6BBF">
        <w:rPr>
          <w:rFonts w:ascii="Calibri" w:hAnsi="Calibri" w:cs="Calibri"/>
          <w:sz w:val="24"/>
          <w:lang w:val="fr-BE"/>
        </w:rPr>
        <w:t>R</w:t>
      </w:r>
      <w:r w:rsidR="006B0624" w:rsidRPr="004D6BBF">
        <w:rPr>
          <w:rFonts w:ascii="Calibri" w:hAnsi="Calibri" w:cs="Calibri"/>
          <w:sz w:val="24"/>
          <w:lang w:val="fr-BE"/>
        </w:rPr>
        <w:t>eprésenté</w:t>
      </w:r>
      <w:r w:rsidR="00572CA0">
        <w:rPr>
          <w:rFonts w:ascii="Calibri" w:hAnsi="Calibri" w:cs="Calibri"/>
          <w:sz w:val="24"/>
          <w:lang w:val="fr-BE"/>
        </w:rPr>
        <w:t>(e)</w:t>
      </w:r>
      <w:r w:rsidR="006B0624" w:rsidRPr="004D6BBF">
        <w:rPr>
          <w:rFonts w:ascii="Calibri" w:hAnsi="Calibri" w:cs="Calibri"/>
          <w:sz w:val="24"/>
          <w:lang w:val="fr-BE"/>
        </w:rPr>
        <w:t xml:space="preserve"> par Me </w:t>
      </w:r>
      <w:r w:rsidR="006B0624" w:rsidRPr="004D6BBF">
        <w:rPr>
          <w:rFonts w:ascii="Calibri" w:hAnsi="Calibri" w:cs="Calibri"/>
          <w:color w:val="FF0000"/>
          <w:sz w:val="24"/>
          <w:lang w:val="fr-BE"/>
        </w:rPr>
        <w:t>…………………………………………</w:t>
      </w:r>
      <w:r w:rsidR="006B0624" w:rsidRPr="004D6BBF">
        <w:rPr>
          <w:rFonts w:ascii="Calibri" w:hAnsi="Calibri" w:cs="Calibri"/>
          <w:sz w:val="24"/>
          <w:lang w:val="fr-BE"/>
        </w:rPr>
        <w:t xml:space="preserve"> loco Me </w:t>
      </w:r>
      <w:r w:rsidR="006B0624" w:rsidRPr="004D6BBF">
        <w:rPr>
          <w:rFonts w:ascii="Calibri" w:hAnsi="Calibri" w:cs="Calibri"/>
          <w:color w:val="FF0000"/>
          <w:sz w:val="24"/>
          <w:lang w:val="fr-BE"/>
        </w:rPr>
        <w:t>……………………………………………</w:t>
      </w:r>
      <w:r w:rsidR="006B0624" w:rsidRPr="00734913">
        <w:rPr>
          <w:rFonts w:ascii="Calibri" w:hAnsi="Calibri" w:cs="Calibri"/>
          <w:sz w:val="24"/>
          <w:lang w:val="fr-BE"/>
        </w:rPr>
        <w:t>,</w:t>
      </w:r>
      <w:r w:rsidR="006B0624" w:rsidRPr="004D6BBF">
        <w:rPr>
          <w:rFonts w:ascii="Calibri" w:hAnsi="Calibri" w:cs="Calibri"/>
          <w:sz w:val="24"/>
          <w:lang w:val="fr-BE"/>
        </w:rPr>
        <w:t xml:space="preserve"> </w:t>
      </w:r>
      <w:r w:rsidR="00572CA0">
        <w:rPr>
          <w:rFonts w:ascii="Calibri" w:hAnsi="Calibri" w:cs="Calibri"/>
          <w:sz w:val="24"/>
          <w:lang w:val="fr-BE"/>
        </w:rPr>
        <w:t>ayant son</w:t>
      </w:r>
      <w:r w:rsidRPr="004D6BBF">
        <w:rPr>
          <w:rFonts w:ascii="Calibri" w:hAnsi="Calibri" w:cs="Calibri"/>
          <w:sz w:val="24"/>
          <w:lang w:val="fr-BE"/>
        </w:rPr>
        <w:t xml:space="preserve"> cabinet </w:t>
      </w:r>
      <w:r w:rsidR="00734913">
        <w:rPr>
          <w:rFonts w:ascii="Calibri" w:hAnsi="Calibri" w:cs="Calibri"/>
          <w:sz w:val="24"/>
          <w:lang w:val="fr-BE"/>
        </w:rPr>
        <w:t>à</w:t>
      </w:r>
      <w:r w:rsidRPr="004D6BBF">
        <w:rPr>
          <w:rFonts w:ascii="Calibri" w:hAnsi="Calibri" w:cs="Calibri"/>
          <w:sz w:val="24"/>
          <w:lang w:val="fr-BE"/>
        </w:rPr>
        <w:t xml:space="preserve"> </w:t>
      </w:r>
      <w:r w:rsidRPr="004D6BBF">
        <w:rPr>
          <w:rFonts w:ascii="Calibri" w:hAnsi="Calibri" w:cs="Calibri"/>
          <w:color w:val="FF0000"/>
          <w:sz w:val="24"/>
          <w:lang w:val="fr-BE"/>
        </w:rPr>
        <w:t>………………………………………………..</w:t>
      </w:r>
      <w:r w:rsidRPr="004D6BBF">
        <w:rPr>
          <w:rFonts w:ascii="Calibri" w:hAnsi="Calibri" w:cs="Calibri"/>
          <w:sz w:val="24"/>
          <w:lang w:val="fr-BE"/>
        </w:rPr>
        <w:t xml:space="preserve"> </w:t>
      </w:r>
    </w:p>
    <w:p w14:paraId="7D6B79FA" w14:textId="77777777" w:rsidR="004D6BBF" w:rsidRPr="004D6BBF" w:rsidRDefault="004D6BBF" w:rsidP="00ED553C">
      <w:pPr>
        <w:rPr>
          <w:rFonts w:ascii="Calibri" w:hAnsi="Calibri" w:cs="Calibri"/>
          <w:sz w:val="24"/>
          <w:lang w:val="fr-BE"/>
        </w:rPr>
      </w:pPr>
      <w:r w:rsidRPr="004D6BBF">
        <w:rPr>
          <w:rFonts w:ascii="Calibri" w:hAnsi="Calibri" w:cs="Calibri"/>
          <w:sz w:val="24"/>
          <w:lang w:val="fr-BE"/>
        </w:rPr>
        <w:t xml:space="preserve">E-mail : </w:t>
      </w:r>
    </w:p>
    <w:p w14:paraId="1F336DC0" w14:textId="77777777" w:rsidR="000C1610" w:rsidRPr="004D6BBF" w:rsidRDefault="000C1610" w:rsidP="00ED553C">
      <w:pPr>
        <w:rPr>
          <w:rFonts w:ascii="Calibri" w:hAnsi="Calibri" w:cs="Calibri"/>
          <w:sz w:val="24"/>
          <w:lang w:val="fr-BE"/>
        </w:rPr>
      </w:pPr>
    </w:p>
    <w:p w14:paraId="13061108" w14:textId="77777777" w:rsidR="000C1610" w:rsidRPr="004D6BBF" w:rsidRDefault="000C1610" w:rsidP="00ED553C">
      <w:pPr>
        <w:rPr>
          <w:rFonts w:ascii="Calibri" w:hAnsi="Calibri" w:cs="Calibri"/>
          <w:b/>
          <w:bCs/>
          <w:sz w:val="24"/>
          <w:lang w:val="fr-BE"/>
        </w:rPr>
      </w:pPr>
      <w:r w:rsidRPr="004D6BBF">
        <w:rPr>
          <w:rFonts w:ascii="Calibri" w:hAnsi="Calibri" w:cs="Calibri"/>
          <w:b/>
          <w:bCs/>
          <w:sz w:val="24"/>
          <w:u w:val="single"/>
          <w:lang w:val="fr-BE"/>
        </w:rPr>
        <w:t>CONTRE</w:t>
      </w:r>
      <w:r w:rsidRPr="004D6BBF">
        <w:rPr>
          <w:rFonts w:ascii="Calibri" w:hAnsi="Calibri" w:cs="Calibri"/>
          <w:b/>
          <w:bCs/>
          <w:sz w:val="24"/>
          <w:lang w:val="fr-BE"/>
        </w:rPr>
        <w:t xml:space="preserve"> : </w:t>
      </w:r>
    </w:p>
    <w:p w14:paraId="6AC80ECF" w14:textId="77777777" w:rsidR="000C1610" w:rsidRPr="004D6BBF" w:rsidRDefault="000C1610" w:rsidP="00ED553C">
      <w:pPr>
        <w:rPr>
          <w:rFonts w:ascii="Calibri" w:hAnsi="Calibri" w:cs="Calibri"/>
          <w:sz w:val="24"/>
          <w:u w:val="single"/>
          <w:lang w:val="fr-BE"/>
        </w:rPr>
      </w:pPr>
    </w:p>
    <w:p w14:paraId="17ED102A" w14:textId="77777777" w:rsidR="006B0624" w:rsidRPr="004D6BBF" w:rsidRDefault="006B0624" w:rsidP="00ED553C">
      <w:pPr>
        <w:suppressAutoHyphens/>
        <w:jc w:val="both"/>
        <w:rPr>
          <w:rFonts w:ascii="Calibri" w:hAnsi="Calibri" w:cs="Calibri"/>
          <w:b/>
          <w:sz w:val="24"/>
          <w:lang w:val="fr-BE"/>
        </w:rPr>
      </w:pPr>
      <w:r w:rsidRPr="004D6BBF">
        <w:rPr>
          <w:rFonts w:ascii="Calibri" w:hAnsi="Calibri" w:cs="Calibri"/>
          <w:b/>
          <w:sz w:val="24"/>
          <w:lang w:val="fr-BE"/>
        </w:rPr>
        <w:t xml:space="preserve">1. </w:t>
      </w:r>
      <w:r w:rsidRPr="004D6BBF">
        <w:rPr>
          <w:rFonts w:ascii="Calibri" w:hAnsi="Calibri" w:cs="Calibri"/>
          <w:sz w:val="24"/>
          <w:lang w:val="fr-BE"/>
        </w:rPr>
        <w:t>[</w:t>
      </w:r>
      <w:r w:rsidRPr="00734913">
        <w:rPr>
          <w:rFonts w:ascii="Calibri" w:hAnsi="Calibri" w:cs="Calibri"/>
          <w:i/>
          <w:color w:val="FF0000"/>
          <w:sz w:val="24"/>
          <w:lang w:val="fr-BE"/>
        </w:rPr>
        <w:t>Nom et adresse complète de la partie, en ce compris RN et n° BCE le cas échéant, qualité</w:t>
      </w:r>
      <w:r w:rsidRPr="004D6BBF">
        <w:rPr>
          <w:rFonts w:ascii="Calibri" w:hAnsi="Calibri" w:cs="Calibri"/>
          <w:sz w:val="24"/>
          <w:lang w:val="fr-BE"/>
        </w:rPr>
        <w:t>]</w:t>
      </w:r>
      <w:r w:rsidRPr="004D6BBF">
        <w:rPr>
          <w:rFonts w:ascii="Calibri" w:hAnsi="Calibri" w:cs="Calibri"/>
          <w:b/>
          <w:sz w:val="24"/>
          <w:lang w:val="fr-BE"/>
        </w:rPr>
        <w:t xml:space="preserve"> </w:t>
      </w:r>
    </w:p>
    <w:p w14:paraId="7C91E38F" w14:textId="77777777" w:rsidR="006B0624" w:rsidRPr="004D6BBF" w:rsidRDefault="006B0624" w:rsidP="00ED553C">
      <w:pPr>
        <w:ind w:left="720"/>
        <w:rPr>
          <w:rFonts w:ascii="Calibri" w:hAnsi="Calibri" w:cs="Calibri"/>
          <w:color w:val="0070C0"/>
          <w:sz w:val="24"/>
          <w:lang w:val="fr-BE"/>
        </w:rPr>
      </w:pPr>
    </w:p>
    <w:p w14:paraId="03D3F005" w14:textId="77777777" w:rsidR="004D6BBF" w:rsidRPr="004D6BBF" w:rsidRDefault="004D6BBF" w:rsidP="00ED553C">
      <w:pPr>
        <w:rPr>
          <w:rFonts w:ascii="Calibri" w:hAnsi="Calibri" w:cs="Calibri"/>
          <w:color w:val="0070C0"/>
          <w:sz w:val="24"/>
          <w:lang w:val="fr-BE"/>
        </w:rPr>
      </w:pPr>
      <w:r w:rsidRPr="004D6BBF">
        <w:rPr>
          <w:rFonts w:ascii="Calibri" w:hAnsi="Calibri" w:cs="Calibri"/>
          <w:sz w:val="24"/>
          <w:lang w:val="fr-BE"/>
        </w:rPr>
        <w:t>Représent</w:t>
      </w:r>
      <w:r w:rsidR="00572CA0">
        <w:rPr>
          <w:rFonts w:ascii="Calibri" w:hAnsi="Calibri" w:cs="Calibri"/>
          <w:sz w:val="24"/>
          <w:lang w:val="fr-BE"/>
        </w:rPr>
        <w:t>é(e)</w:t>
      </w:r>
      <w:r w:rsidRPr="004D6BBF">
        <w:rPr>
          <w:rFonts w:ascii="Calibri" w:hAnsi="Calibri" w:cs="Calibri"/>
          <w:sz w:val="24"/>
          <w:lang w:val="fr-BE"/>
        </w:rPr>
        <w:t xml:space="preserve"> par Me </w:t>
      </w:r>
      <w:r w:rsidRPr="004D6BBF">
        <w:rPr>
          <w:rFonts w:ascii="Calibri" w:hAnsi="Calibri" w:cs="Calibri"/>
          <w:color w:val="FF0000"/>
          <w:sz w:val="24"/>
          <w:lang w:val="fr-BE"/>
        </w:rPr>
        <w:t>…………………………………………</w:t>
      </w:r>
      <w:r w:rsidRPr="004D6BBF">
        <w:rPr>
          <w:rFonts w:ascii="Calibri" w:hAnsi="Calibri" w:cs="Calibri"/>
          <w:sz w:val="24"/>
          <w:lang w:val="fr-BE"/>
        </w:rPr>
        <w:t xml:space="preserve"> loco Me </w:t>
      </w:r>
      <w:r w:rsidRPr="004D6BBF">
        <w:rPr>
          <w:rFonts w:ascii="Calibri" w:hAnsi="Calibri" w:cs="Calibri"/>
          <w:color w:val="FF0000"/>
          <w:sz w:val="24"/>
          <w:lang w:val="fr-BE"/>
        </w:rPr>
        <w:t>……………………………………………</w:t>
      </w:r>
      <w:r w:rsidRPr="00734913">
        <w:rPr>
          <w:rFonts w:ascii="Calibri" w:hAnsi="Calibri" w:cs="Calibri"/>
          <w:sz w:val="24"/>
          <w:lang w:val="fr-BE"/>
        </w:rPr>
        <w:t>,</w:t>
      </w:r>
      <w:r w:rsidRPr="004D6BBF">
        <w:rPr>
          <w:rFonts w:ascii="Calibri" w:hAnsi="Calibri" w:cs="Calibri"/>
          <w:sz w:val="24"/>
          <w:lang w:val="fr-BE"/>
        </w:rPr>
        <w:t xml:space="preserve"> </w:t>
      </w:r>
      <w:r w:rsidR="00572CA0">
        <w:rPr>
          <w:rFonts w:ascii="Calibri" w:hAnsi="Calibri" w:cs="Calibri"/>
          <w:sz w:val="24"/>
          <w:lang w:val="fr-BE"/>
        </w:rPr>
        <w:t>ayant son</w:t>
      </w:r>
      <w:r w:rsidRPr="004D6BBF">
        <w:rPr>
          <w:rFonts w:ascii="Calibri" w:hAnsi="Calibri" w:cs="Calibri"/>
          <w:sz w:val="24"/>
          <w:lang w:val="fr-BE"/>
        </w:rPr>
        <w:t xml:space="preserve"> cabinet </w:t>
      </w:r>
      <w:r w:rsidR="00734913">
        <w:rPr>
          <w:rFonts w:ascii="Calibri" w:hAnsi="Calibri" w:cs="Calibri"/>
          <w:sz w:val="24"/>
          <w:lang w:val="fr-BE"/>
        </w:rPr>
        <w:t>à</w:t>
      </w:r>
      <w:r w:rsidRPr="004D6BBF">
        <w:rPr>
          <w:rFonts w:ascii="Calibri" w:hAnsi="Calibri" w:cs="Calibri"/>
          <w:sz w:val="24"/>
          <w:lang w:val="fr-BE"/>
        </w:rPr>
        <w:t xml:space="preserve"> </w:t>
      </w:r>
      <w:r w:rsidRPr="004D6BBF">
        <w:rPr>
          <w:rFonts w:ascii="Calibri" w:hAnsi="Calibri" w:cs="Calibri"/>
          <w:color w:val="FF0000"/>
          <w:sz w:val="24"/>
          <w:lang w:val="fr-BE"/>
        </w:rPr>
        <w:t>………………………………………………..</w:t>
      </w:r>
      <w:r w:rsidRPr="004D6BBF">
        <w:rPr>
          <w:rFonts w:ascii="Calibri" w:hAnsi="Calibri" w:cs="Calibri"/>
          <w:sz w:val="24"/>
          <w:lang w:val="fr-BE"/>
        </w:rPr>
        <w:t xml:space="preserve"> </w:t>
      </w:r>
    </w:p>
    <w:p w14:paraId="74ABA816" w14:textId="77777777" w:rsidR="004D6BBF" w:rsidRPr="004D6BBF" w:rsidRDefault="004D6BBF" w:rsidP="00ED553C">
      <w:pPr>
        <w:rPr>
          <w:rFonts w:ascii="Calibri" w:hAnsi="Calibri" w:cs="Calibri"/>
          <w:sz w:val="24"/>
          <w:lang w:val="fr-BE"/>
        </w:rPr>
      </w:pPr>
      <w:r w:rsidRPr="004D6BBF">
        <w:rPr>
          <w:rFonts w:ascii="Calibri" w:hAnsi="Calibri" w:cs="Calibri"/>
          <w:sz w:val="24"/>
          <w:lang w:val="fr-BE"/>
        </w:rPr>
        <w:t xml:space="preserve">E-mail : </w:t>
      </w:r>
    </w:p>
    <w:p w14:paraId="785C3DA3" w14:textId="77777777" w:rsidR="006B0624" w:rsidRPr="004D6BBF" w:rsidRDefault="006B0624" w:rsidP="00ED553C">
      <w:pPr>
        <w:ind w:left="720"/>
        <w:rPr>
          <w:rFonts w:ascii="Calibri" w:hAnsi="Calibri" w:cs="Calibri"/>
          <w:sz w:val="24"/>
          <w:lang w:val="fr-BE"/>
        </w:rPr>
      </w:pPr>
    </w:p>
    <w:p w14:paraId="05B59AEB" w14:textId="77777777" w:rsidR="006B0624" w:rsidRPr="004D6BBF" w:rsidRDefault="006B0624" w:rsidP="00ED553C">
      <w:pPr>
        <w:suppressAutoHyphens/>
        <w:jc w:val="both"/>
        <w:rPr>
          <w:rFonts w:ascii="Calibri" w:hAnsi="Calibri" w:cs="Calibri"/>
          <w:sz w:val="24"/>
          <w:lang w:val="fr-BE"/>
        </w:rPr>
      </w:pPr>
      <w:r w:rsidRPr="004D6BBF">
        <w:rPr>
          <w:rFonts w:ascii="Calibri" w:hAnsi="Calibri" w:cs="Calibri"/>
          <w:b/>
          <w:sz w:val="24"/>
          <w:lang w:val="fr-BE"/>
        </w:rPr>
        <w:t>2.</w:t>
      </w:r>
      <w:r w:rsidRPr="004D6BBF">
        <w:rPr>
          <w:rFonts w:ascii="Calibri" w:hAnsi="Calibri" w:cs="Calibri"/>
          <w:sz w:val="24"/>
          <w:lang w:val="fr-BE"/>
        </w:rPr>
        <w:t xml:space="preserve"> [</w:t>
      </w:r>
      <w:r w:rsidRPr="00734913">
        <w:rPr>
          <w:rFonts w:ascii="Calibri" w:hAnsi="Calibri" w:cs="Calibri"/>
          <w:i/>
          <w:color w:val="FF0000"/>
          <w:sz w:val="24"/>
          <w:lang w:val="fr-BE"/>
        </w:rPr>
        <w:t>Nom et adresse complète de la partie, en ce compris RN et n° BCE le cas échéant, qualité</w:t>
      </w:r>
      <w:r w:rsidRPr="004D6BBF">
        <w:rPr>
          <w:rFonts w:ascii="Calibri" w:hAnsi="Calibri" w:cs="Calibri"/>
          <w:sz w:val="24"/>
          <w:lang w:val="fr-BE"/>
        </w:rPr>
        <w:t xml:space="preserve">] </w:t>
      </w:r>
    </w:p>
    <w:p w14:paraId="2304D0DC" w14:textId="77777777" w:rsidR="006B0624" w:rsidRPr="004D6BBF" w:rsidRDefault="006B0624" w:rsidP="00ED553C">
      <w:pPr>
        <w:jc w:val="both"/>
        <w:rPr>
          <w:rFonts w:ascii="Calibri" w:hAnsi="Calibri" w:cs="Calibri"/>
          <w:sz w:val="24"/>
          <w:lang w:val="fr-BE"/>
        </w:rPr>
      </w:pPr>
    </w:p>
    <w:p w14:paraId="0ACD5733" w14:textId="77777777" w:rsidR="004D6BBF" w:rsidRPr="004D6BBF" w:rsidRDefault="004D6BBF" w:rsidP="00ED553C">
      <w:pPr>
        <w:rPr>
          <w:rFonts w:ascii="Calibri" w:hAnsi="Calibri" w:cs="Calibri"/>
          <w:color w:val="0070C0"/>
          <w:sz w:val="24"/>
          <w:lang w:val="fr-BE"/>
        </w:rPr>
      </w:pPr>
      <w:r w:rsidRPr="004D6BBF">
        <w:rPr>
          <w:rFonts w:ascii="Calibri" w:hAnsi="Calibri" w:cs="Calibri"/>
          <w:sz w:val="24"/>
          <w:lang w:val="fr-BE"/>
        </w:rPr>
        <w:t>Représenté</w:t>
      </w:r>
      <w:r w:rsidR="00572CA0">
        <w:rPr>
          <w:rFonts w:ascii="Calibri" w:hAnsi="Calibri" w:cs="Calibri"/>
          <w:sz w:val="24"/>
          <w:lang w:val="fr-BE"/>
        </w:rPr>
        <w:t>(e)</w:t>
      </w:r>
      <w:r w:rsidRPr="004D6BBF">
        <w:rPr>
          <w:rFonts w:ascii="Calibri" w:hAnsi="Calibri" w:cs="Calibri"/>
          <w:sz w:val="24"/>
          <w:lang w:val="fr-BE"/>
        </w:rPr>
        <w:t xml:space="preserve"> par Me </w:t>
      </w:r>
      <w:r w:rsidRPr="004D6BBF">
        <w:rPr>
          <w:rFonts w:ascii="Calibri" w:hAnsi="Calibri" w:cs="Calibri"/>
          <w:color w:val="FF0000"/>
          <w:sz w:val="24"/>
          <w:lang w:val="fr-BE"/>
        </w:rPr>
        <w:t>…………………………………………</w:t>
      </w:r>
      <w:r w:rsidRPr="004D6BBF">
        <w:rPr>
          <w:rFonts w:ascii="Calibri" w:hAnsi="Calibri" w:cs="Calibri"/>
          <w:sz w:val="24"/>
          <w:lang w:val="fr-BE"/>
        </w:rPr>
        <w:t xml:space="preserve"> loco Me </w:t>
      </w:r>
      <w:r w:rsidRPr="004D6BBF">
        <w:rPr>
          <w:rFonts w:ascii="Calibri" w:hAnsi="Calibri" w:cs="Calibri"/>
          <w:color w:val="FF0000"/>
          <w:sz w:val="24"/>
          <w:lang w:val="fr-BE"/>
        </w:rPr>
        <w:t>……………………………………………</w:t>
      </w:r>
      <w:r w:rsidRPr="00734913">
        <w:rPr>
          <w:rFonts w:ascii="Calibri" w:hAnsi="Calibri" w:cs="Calibri"/>
          <w:sz w:val="24"/>
          <w:lang w:val="fr-BE"/>
        </w:rPr>
        <w:t>,</w:t>
      </w:r>
      <w:r w:rsidRPr="004D6BBF">
        <w:rPr>
          <w:rFonts w:ascii="Calibri" w:hAnsi="Calibri" w:cs="Calibri"/>
          <w:sz w:val="24"/>
          <w:lang w:val="fr-BE"/>
        </w:rPr>
        <w:t xml:space="preserve"> </w:t>
      </w:r>
      <w:r w:rsidR="00572CA0">
        <w:rPr>
          <w:rFonts w:ascii="Calibri" w:hAnsi="Calibri" w:cs="Calibri"/>
          <w:sz w:val="24"/>
          <w:lang w:val="fr-BE"/>
        </w:rPr>
        <w:t>ayant son cabin</w:t>
      </w:r>
      <w:r w:rsidRPr="004D6BBF">
        <w:rPr>
          <w:rFonts w:ascii="Calibri" w:hAnsi="Calibri" w:cs="Calibri"/>
          <w:sz w:val="24"/>
          <w:lang w:val="fr-BE"/>
        </w:rPr>
        <w:t xml:space="preserve">et </w:t>
      </w:r>
      <w:r w:rsidR="00734913">
        <w:rPr>
          <w:rFonts w:ascii="Calibri" w:hAnsi="Calibri" w:cs="Calibri"/>
          <w:sz w:val="24"/>
          <w:lang w:val="fr-BE"/>
        </w:rPr>
        <w:t>à</w:t>
      </w:r>
      <w:r w:rsidRPr="004D6BBF">
        <w:rPr>
          <w:rFonts w:ascii="Calibri" w:hAnsi="Calibri" w:cs="Calibri"/>
          <w:sz w:val="24"/>
          <w:lang w:val="fr-BE"/>
        </w:rPr>
        <w:t xml:space="preserve"> </w:t>
      </w:r>
      <w:r w:rsidRPr="004D6BBF">
        <w:rPr>
          <w:rFonts w:ascii="Calibri" w:hAnsi="Calibri" w:cs="Calibri"/>
          <w:color w:val="FF0000"/>
          <w:sz w:val="24"/>
          <w:lang w:val="fr-BE"/>
        </w:rPr>
        <w:t>………………………………………………..</w:t>
      </w:r>
      <w:r w:rsidRPr="004D6BBF">
        <w:rPr>
          <w:rFonts w:ascii="Calibri" w:hAnsi="Calibri" w:cs="Calibri"/>
          <w:sz w:val="24"/>
          <w:lang w:val="fr-BE"/>
        </w:rPr>
        <w:t xml:space="preserve"> </w:t>
      </w:r>
    </w:p>
    <w:p w14:paraId="0296F9C0" w14:textId="77777777" w:rsidR="004D6BBF" w:rsidRPr="004D6BBF" w:rsidRDefault="004D6BBF" w:rsidP="00ED553C">
      <w:pPr>
        <w:rPr>
          <w:rFonts w:ascii="Calibri" w:hAnsi="Calibri" w:cs="Calibri"/>
          <w:sz w:val="24"/>
          <w:lang w:val="fr-BE"/>
        </w:rPr>
      </w:pPr>
      <w:r w:rsidRPr="004D6BBF">
        <w:rPr>
          <w:rFonts w:ascii="Calibri" w:hAnsi="Calibri" w:cs="Calibri"/>
          <w:sz w:val="24"/>
          <w:lang w:val="fr-BE"/>
        </w:rPr>
        <w:t xml:space="preserve">E-mail : </w:t>
      </w:r>
    </w:p>
    <w:p w14:paraId="74F7F365" w14:textId="77777777" w:rsidR="00ED553C" w:rsidRDefault="00ED553C" w:rsidP="00ED553C">
      <w:pPr>
        <w:jc w:val="both"/>
        <w:rPr>
          <w:rFonts w:ascii="Arial" w:hAnsi="Arial"/>
          <w:sz w:val="24"/>
          <w:lang w:val="fr-BE"/>
        </w:rPr>
      </w:pPr>
    </w:p>
    <w:p w14:paraId="67414FD2" w14:textId="77777777" w:rsidR="008C019B" w:rsidRDefault="008C019B" w:rsidP="00ED553C">
      <w:pPr>
        <w:jc w:val="both"/>
        <w:rPr>
          <w:rFonts w:ascii="Arial" w:hAnsi="Arial"/>
          <w:sz w:val="24"/>
          <w:lang w:val="fr-BE"/>
        </w:rPr>
      </w:pPr>
    </w:p>
    <w:p w14:paraId="4FA00BDF" w14:textId="77777777" w:rsidR="008575ED" w:rsidRPr="004D6BBF" w:rsidRDefault="008575ED" w:rsidP="00ED553C">
      <w:pPr>
        <w:jc w:val="both"/>
        <w:rPr>
          <w:rFonts w:ascii="Calibri" w:hAnsi="Calibri" w:cs="Calibri"/>
          <w:bCs/>
          <w:sz w:val="24"/>
          <w:lang w:val="fr-BE"/>
        </w:rPr>
      </w:pPr>
      <w:r w:rsidRPr="004D6BBF">
        <w:rPr>
          <w:rFonts w:ascii="Calibri" w:hAnsi="Calibri" w:cs="Calibri"/>
          <w:bCs/>
          <w:sz w:val="24"/>
          <w:lang w:val="fr-BE"/>
        </w:rPr>
        <w:t xml:space="preserve">Devant Nous, Mme C. CNOP, juge, </w:t>
      </w:r>
    </w:p>
    <w:p w14:paraId="49F44905" w14:textId="77777777" w:rsidR="008575ED" w:rsidRPr="004D6BBF" w:rsidRDefault="008575ED" w:rsidP="00ED553C">
      <w:pPr>
        <w:jc w:val="both"/>
        <w:rPr>
          <w:rFonts w:ascii="Calibri" w:hAnsi="Calibri" w:cs="Calibri"/>
          <w:bCs/>
          <w:sz w:val="24"/>
          <w:lang w:val="fr-BE"/>
        </w:rPr>
      </w:pPr>
      <w:r w:rsidRPr="004D6BBF">
        <w:rPr>
          <w:rFonts w:ascii="Calibri" w:hAnsi="Calibri" w:cs="Calibri"/>
          <w:bCs/>
          <w:sz w:val="24"/>
          <w:lang w:val="fr-BE"/>
        </w:rPr>
        <w:t>Devant Nous, M. Ph. BAUDOUX, juge,</w:t>
      </w:r>
    </w:p>
    <w:p w14:paraId="3BA22AF2" w14:textId="77777777" w:rsidR="008575ED" w:rsidRPr="004D6BBF" w:rsidRDefault="008575ED" w:rsidP="00ED553C">
      <w:pPr>
        <w:jc w:val="both"/>
        <w:rPr>
          <w:rFonts w:ascii="Calibri" w:hAnsi="Calibri" w:cs="Calibri"/>
          <w:bCs/>
          <w:sz w:val="24"/>
          <w:lang w:val="fr-BE"/>
        </w:rPr>
      </w:pPr>
      <w:r w:rsidRPr="004D6BBF">
        <w:rPr>
          <w:rFonts w:ascii="Calibri" w:hAnsi="Calibri" w:cs="Calibri"/>
          <w:bCs/>
          <w:sz w:val="24"/>
          <w:lang w:val="fr-BE"/>
        </w:rPr>
        <w:t>A</w:t>
      </w:r>
      <w:r w:rsidR="00572CA0">
        <w:rPr>
          <w:rFonts w:ascii="Calibri" w:hAnsi="Calibri" w:cs="Calibri"/>
          <w:bCs/>
          <w:sz w:val="24"/>
          <w:lang w:val="fr-BE"/>
        </w:rPr>
        <w:t>ssisté(</w:t>
      </w:r>
      <w:r w:rsidRPr="004D6BBF">
        <w:rPr>
          <w:rFonts w:ascii="Calibri" w:hAnsi="Calibri" w:cs="Calibri"/>
          <w:bCs/>
          <w:sz w:val="24"/>
          <w:lang w:val="fr-BE"/>
        </w:rPr>
        <w:t>e</w:t>
      </w:r>
      <w:r w:rsidR="00572CA0">
        <w:rPr>
          <w:rFonts w:ascii="Calibri" w:hAnsi="Calibri" w:cs="Calibri"/>
          <w:bCs/>
          <w:sz w:val="24"/>
          <w:lang w:val="fr-BE"/>
        </w:rPr>
        <w:t>)</w:t>
      </w:r>
      <w:r w:rsidRPr="004D6BBF">
        <w:rPr>
          <w:rFonts w:ascii="Calibri" w:hAnsi="Calibri" w:cs="Calibri"/>
          <w:bCs/>
          <w:sz w:val="24"/>
          <w:lang w:val="fr-BE"/>
        </w:rPr>
        <w:t xml:space="preserve"> de Mme A. DECOTTIGNIES, greffière,</w:t>
      </w:r>
    </w:p>
    <w:p w14:paraId="57564F7E" w14:textId="77777777" w:rsidR="008575ED" w:rsidRPr="004D6BBF" w:rsidRDefault="008575ED" w:rsidP="00ED553C">
      <w:pPr>
        <w:jc w:val="both"/>
        <w:rPr>
          <w:rFonts w:ascii="Calibri" w:hAnsi="Calibri" w:cs="Calibri"/>
          <w:bCs/>
          <w:szCs w:val="22"/>
          <w:lang w:val="fr-BE"/>
        </w:rPr>
      </w:pPr>
    </w:p>
    <w:p w14:paraId="25347CDA" w14:textId="77777777" w:rsidR="008575ED" w:rsidRPr="004D6BBF" w:rsidRDefault="008575ED" w:rsidP="00ED553C">
      <w:pPr>
        <w:jc w:val="both"/>
        <w:rPr>
          <w:rFonts w:ascii="Calibri" w:hAnsi="Calibri" w:cs="Calibri"/>
          <w:bCs/>
          <w:sz w:val="24"/>
          <w:lang w:val="fr-BE"/>
        </w:rPr>
      </w:pPr>
      <w:r w:rsidRPr="004D6BBF">
        <w:rPr>
          <w:rFonts w:ascii="Calibri" w:hAnsi="Calibri" w:cs="Calibri"/>
          <w:bCs/>
          <w:sz w:val="24"/>
          <w:lang w:val="fr-BE"/>
        </w:rPr>
        <w:t>Vu la loi du 15 juin 1935 concernant l</w:t>
      </w:r>
      <w:r w:rsidR="00ED553C">
        <w:rPr>
          <w:rFonts w:ascii="Calibri" w:hAnsi="Calibri" w:cs="Calibri"/>
          <w:bCs/>
          <w:sz w:val="24"/>
          <w:lang w:val="fr-BE"/>
        </w:rPr>
        <w:t>’</w:t>
      </w:r>
      <w:r w:rsidRPr="004D6BBF">
        <w:rPr>
          <w:rFonts w:ascii="Calibri" w:hAnsi="Calibri" w:cs="Calibri"/>
          <w:bCs/>
          <w:sz w:val="24"/>
          <w:lang w:val="fr-BE"/>
        </w:rPr>
        <w:t>emploi des langues en matière judiciaire,</w:t>
      </w:r>
    </w:p>
    <w:p w14:paraId="69A67622" w14:textId="77777777" w:rsidR="008575ED" w:rsidRPr="004D6BBF" w:rsidRDefault="008575ED" w:rsidP="00ED553C">
      <w:pPr>
        <w:jc w:val="both"/>
        <w:rPr>
          <w:rFonts w:ascii="Arial" w:hAnsi="Arial"/>
          <w:sz w:val="24"/>
          <w:lang w:val="fr-BE"/>
        </w:rPr>
      </w:pPr>
    </w:p>
    <w:p w14:paraId="320EE65F" w14:textId="77777777" w:rsidR="008575ED" w:rsidRPr="004D6BBF" w:rsidRDefault="008575ED" w:rsidP="00ED553C">
      <w:pPr>
        <w:jc w:val="both"/>
        <w:rPr>
          <w:rFonts w:ascii="Arial" w:hAnsi="Arial"/>
          <w:sz w:val="24"/>
          <w:lang w:val="fr-BE"/>
        </w:rPr>
      </w:pPr>
    </w:p>
    <w:p w14:paraId="00A89332" w14:textId="77777777" w:rsidR="00040BB3" w:rsidRPr="00DB176F" w:rsidRDefault="00040BB3" w:rsidP="00ED553C">
      <w:pPr>
        <w:jc w:val="both"/>
        <w:rPr>
          <w:rFonts w:ascii="Calibri" w:hAnsi="Calibri" w:cs="Calibri"/>
          <w:sz w:val="24"/>
          <w:lang w:val="fr-BE"/>
        </w:rPr>
      </w:pPr>
      <w:r w:rsidRPr="00DB176F">
        <w:rPr>
          <w:rFonts w:ascii="Calibri" w:hAnsi="Calibri" w:cs="Calibri"/>
          <w:sz w:val="24"/>
          <w:lang w:val="fr-BE"/>
        </w:rPr>
        <w:lastRenderedPageBreak/>
        <w:t xml:space="preserve">Les parties </w:t>
      </w:r>
      <w:r w:rsidR="004D6BBF" w:rsidRPr="00DB176F">
        <w:rPr>
          <w:rFonts w:ascii="Calibri" w:hAnsi="Calibri" w:cs="Calibri"/>
          <w:sz w:val="24"/>
          <w:lang w:val="fr-BE"/>
        </w:rPr>
        <w:t>s</w:t>
      </w:r>
      <w:r w:rsidRPr="00DB176F">
        <w:rPr>
          <w:rFonts w:ascii="Calibri" w:hAnsi="Calibri" w:cs="Calibri"/>
          <w:sz w:val="24"/>
          <w:lang w:val="fr-BE"/>
        </w:rPr>
        <w:t>ont convenu</w:t>
      </w:r>
      <w:r w:rsidR="004D6BBF" w:rsidRPr="00DB176F">
        <w:rPr>
          <w:rFonts w:ascii="Calibri" w:hAnsi="Calibri" w:cs="Calibri"/>
          <w:sz w:val="24"/>
          <w:lang w:val="fr-BE"/>
        </w:rPr>
        <w:t>es</w:t>
      </w:r>
      <w:r w:rsidRPr="00DB176F">
        <w:rPr>
          <w:rFonts w:ascii="Calibri" w:hAnsi="Calibri" w:cs="Calibri"/>
          <w:sz w:val="24"/>
          <w:lang w:val="fr-BE"/>
        </w:rPr>
        <w:t xml:space="preserve"> de délais pour </w:t>
      </w:r>
      <w:r w:rsidR="004D6BBF" w:rsidRPr="00DB176F">
        <w:rPr>
          <w:rFonts w:ascii="Calibri" w:hAnsi="Calibri" w:cs="Calibri"/>
          <w:sz w:val="24"/>
          <w:lang w:val="fr-BE"/>
        </w:rPr>
        <w:t xml:space="preserve">mettre la cause en état </w:t>
      </w:r>
      <w:r w:rsidRPr="00DB176F">
        <w:rPr>
          <w:rFonts w:ascii="Calibri" w:hAnsi="Calibri" w:cs="Calibri"/>
          <w:sz w:val="24"/>
          <w:lang w:val="fr-BE"/>
        </w:rPr>
        <w:t>sur le fondement de l</w:t>
      </w:r>
      <w:r w:rsidR="00ED553C" w:rsidRPr="00DB176F">
        <w:rPr>
          <w:rFonts w:ascii="Calibri" w:hAnsi="Calibri" w:cs="Calibri"/>
          <w:sz w:val="24"/>
          <w:lang w:val="fr-BE"/>
        </w:rPr>
        <w:t>’</w:t>
      </w:r>
      <w:r w:rsidRPr="00DB176F">
        <w:rPr>
          <w:rFonts w:ascii="Calibri" w:hAnsi="Calibri" w:cs="Calibri"/>
          <w:sz w:val="24"/>
          <w:lang w:val="fr-BE"/>
        </w:rPr>
        <w:t>article 747, §</w:t>
      </w:r>
      <w:r w:rsidR="004D6BBF" w:rsidRPr="00DB176F">
        <w:rPr>
          <w:rFonts w:ascii="Calibri" w:hAnsi="Calibri" w:cs="Calibri"/>
          <w:sz w:val="24"/>
          <w:lang w:val="fr-BE"/>
        </w:rPr>
        <w:t xml:space="preserve"> </w:t>
      </w:r>
      <w:r w:rsidRPr="00DB176F">
        <w:rPr>
          <w:rFonts w:ascii="Calibri" w:hAnsi="Calibri" w:cs="Calibri"/>
          <w:sz w:val="24"/>
          <w:lang w:val="fr-BE"/>
        </w:rPr>
        <w:t>1</w:t>
      </w:r>
      <w:r w:rsidRPr="00DB176F">
        <w:rPr>
          <w:rFonts w:ascii="Calibri" w:hAnsi="Calibri" w:cs="Calibri"/>
          <w:sz w:val="24"/>
          <w:vertAlign w:val="superscript"/>
          <w:lang w:val="fr-BE"/>
        </w:rPr>
        <w:t>er</w:t>
      </w:r>
      <w:r w:rsidRPr="00DB176F">
        <w:rPr>
          <w:rFonts w:ascii="Calibri" w:hAnsi="Calibri" w:cs="Calibri"/>
          <w:sz w:val="24"/>
          <w:lang w:val="fr-BE"/>
        </w:rPr>
        <w:t xml:space="preserve">, du Code judiciaire et il y a lieu - comme elles le demandent - de leur en donner acte. </w:t>
      </w:r>
    </w:p>
    <w:p w14:paraId="5E239FFB" w14:textId="77777777" w:rsidR="00040BB3" w:rsidRPr="00DB176F" w:rsidRDefault="00040BB3" w:rsidP="00ED553C">
      <w:pPr>
        <w:pStyle w:val="Retraitcorpsdetexte"/>
        <w:jc w:val="both"/>
        <w:rPr>
          <w:rFonts w:ascii="Calibri" w:hAnsi="Calibri" w:cs="Calibri"/>
          <w:szCs w:val="24"/>
          <w:lang w:val="fr-BE"/>
        </w:rPr>
      </w:pPr>
    </w:p>
    <w:p w14:paraId="17BD5094" w14:textId="77777777" w:rsidR="000C1610" w:rsidRPr="004D6BBF" w:rsidRDefault="000C1610" w:rsidP="00ED553C">
      <w:pPr>
        <w:jc w:val="both"/>
        <w:rPr>
          <w:rFonts w:ascii="Calibri" w:hAnsi="Calibri" w:cs="Calibri"/>
          <w:iCs/>
          <w:sz w:val="24"/>
          <w:lang w:val="fr-BE"/>
        </w:rPr>
      </w:pPr>
      <w:r w:rsidRPr="00563F7C">
        <w:rPr>
          <w:rFonts w:ascii="Calibri" w:hAnsi="Calibri" w:cs="Calibri"/>
          <w:iCs/>
          <w:color w:val="000000"/>
          <w:sz w:val="24"/>
          <w:lang w:val="fr-BE"/>
        </w:rPr>
        <w:t>Elles s</w:t>
      </w:r>
      <w:r w:rsidR="00ED553C" w:rsidRPr="00563F7C">
        <w:rPr>
          <w:rFonts w:ascii="Calibri" w:hAnsi="Calibri" w:cs="Calibri"/>
          <w:iCs/>
          <w:color w:val="000000"/>
          <w:sz w:val="24"/>
          <w:lang w:val="fr-BE"/>
        </w:rPr>
        <w:t>’</w:t>
      </w:r>
      <w:r w:rsidRPr="00563F7C">
        <w:rPr>
          <w:rFonts w:ascii="Calibri" w:hAnsi="Calibri" w:cs="Calibri"/>
          <w:iCs/>
          <w:color w:val="000000"/>
          <w:sz w:val="24"/>
          <w:lang w:val="fr-BE"/>
        </w:rPr>
        <w:t xml:space="preserve">engagent à </w:t>
      </w:r>
      <w:r w:rsidR="00572CA0">
        <w:rPr>
          <w:rFonts w:ascii="Calibri" w:hAnsi="Calibri" w:cs="Calibri"/>
          <w:iCs/>
          <w:color w:val="000000"/>
          <w:sz w:val="24"/>
          <w:lang w:val="fr-BE"/>
        </w:rPr>
        <w:t>remettre</w:t>
      </w:r>
      <w:r w:rsidRPr="00563F7C">
        <w:rPr>
          <w:rFonts w:ascii="Calibri" w:hAnsi="Calibri" w:cs="Calibri"/>
          <w:iCs/>
          <w:color w:val="000000"/>
          <w:sz w:val="24"/>
          <w:lang w:val="fr-BE"/>
        </w:rPr>
        <w:t xml:space="preserve"> leurs conclusions au greffe et à les </w:t>
      </w:r>
      <w:r w:rsidR="00572CA0">
        <w:rPr>
          <w:rFonts w:ascii="Calibri" w:hAnsi="Calibri" w:cs="Calibri"/>
          <w:iCs/>
          <w:color w:val="000000"/>
          <w:sz w:val="24"/>
          <w:lang w:val="fr-BE"/>
        </w:rPr>
        <w:t>envoyer</w:t>
      </w:r>
      <w:r w:rsidRPr="00563F7C">
        <w:rPr>
          <w:rFonts w:ascii="Calibri" w:hAnsi="Calibri" w:cs="Calibri"/>
          <w:iCs/>
          <w:color w:val="000000"/>
          <w:sz w:val="24"/>
          <w:lang w:val="fr-BE"/>
        </w:rPr>
        <w:t xml:space="preserve"> à</w:t>
      </w:r>
      <w:r w:rsidRPr="00DB176F">
        <w:rPr>
          <w:rFonts w:ascii="Calibri" w:hAnsi="Calibri" w:cs="Calibri"/>
          <w:iCs/>
          <w:sz w:val="24"/>
          <w:lang w:val="fr-BE"/>
        </w:rPr>
        <w:t xml:space="preserve"> la</w:t>
      </w:r>
      <w:r w:rsidR="00572CA0">
        <w:rPr>
          <w:rFonts w:ascii="Calibri" w:hAnsi="Calibri" w:cs="Calibri"/>
          <w:iCs/>
          <w:sz w:val="24"/>
          <w:lang w:val="fr-BE"/>
        </w:rPr>
        <w:t>(</w:t>
      </w:r>
      <w:r w:rsidRPr="00DB176F">
        <w:rPr>
          <w:rFonts w:ascii="Calibri" w:hAnsi="Calibri" w:cs="Calibri"/>
          <w:iCs/>
          <w:sz w:val="24"/>
          <w:lang w:val="fr-BE"/>
        </w:rPr>
        <w:t>aux</w:t>
      </w:r>
      <w:r w:rsidR="00572CA0">
        <w:rPr>
          <w:rFonts w:ascii="Calibri" w:hAnsi="Calibri" w:cs="Calibri"/>
          <w:iCs/>
          <w:sz w:val="24"/>
          <w:lang w:val="fr-BE"/>
        </w:rPr>
        <w:t>)</w:t>
      </w:r>
      <w:r w:rsidRPr="00DB176F">
        <w:rPr>
          <w:rFonts w:ascii="Calibri" w:hAnsi="Calibri" w:cs="Calibri"/>
          <w:iCs/>
          <w:sz w:val="24"/>
          <w:lang w:val="fr-BE"/>
        </w:rPr>
        <w:t xml:space="preserve"> partie</w:t>
      </w:r>
      <w:r w:rsidR="00572CA0">
        <w:rPr>
          <w:rFonts w:ascii="Calibri" w:hAnsi="Calibri" w:cs="Calibri"/>
          <w:iCs/>
          <w:sz w:val="24"/>
          <w:lang w:val="fr-BE"/>
        </w:rPr>
        <w:t>(</w:t>
      </w:r>
      <w:r w:rsidRPr="00DB176F">
        <w:rPr>
          <w:rFonts w:ascii="Calibri" w:hAnsi="Calibri" w:cs="Calibri"/>
          <w:iCs/>
          <w:sz w:val="24"/>
          <w:lang w:val="fr-BE"/>
        </w:rPr>
        <w:t>s</w:t>
      </w:r>
      <w:r w:rsidR="00572CA0">
        <w:rPr>
          <w:rFonts w:ascii="Calibri" w:hAnsi="Calibri" w:cs="Calibri"/>
          <w:iCs/>
          <w:sz w:val="24"/>
          <w:lang w:val="fr-BE"/>
        </w:rPr>
        <w:t>)</w:t>
      </w:r>
      <w:r w:rsidRPr="00DB176F">
        <w:rPr>
          <w:rFonts w:ascii="Calibri" w:hAnsi="Calibri" w:cs="Calibri"/>
          <w:iCs/>
          <w:sz w:val="24"/>
          <w:lang w:val="fr-BE"/>
        </w:rPr>
        <w:t xml:space="preserve"> adverse(s) suivant le calendrier de procédure ci-après</w:t>
      </w:r>
      <w:r w:rsidR="0087728F" w:rsidRPr="00DB176F">
        <w:rPr>
          <w:rFonts w:ascii="Calibri" w:hAnsi="Calibri" w:cs="Calibri"/>
          <w:iCs/>
          <w:sz w:val="24"/>
          <w:lang w:val="fr-BE"/>
        </w:rPr>
        <w:t> :</w:t>
      </w:r>
      <w:r w:rsidRPr="004D6BBF">
        <w:rPr>
          <w:rFonts w:ascii="Calibri" w:hAnsi="Calibri" w:cs="Calibri"/>
          <w:iCs/>
          <w:sz w:val="24"/>
          <w:lang w:val="fr-BE"/>
        </w:rPr>
        <w:t xml:space="preserve">  </w:t>
      </w:r>
    </w:p>
    <w:p w14:paraId="54C90E63" w14:textId="77777777" w:rsidR="00040BB3" w:rsidRPr="004D6BBF" w:rsidRDefault="00040BB3" w:rsidP="00ED553C">
      <w:pPr>
        <w:pStyle w:val="Retraitcorpsdetexte"/>
        <w:jc w:val="both"/>
        <w:rPr>
          <w:rFonts w:ascii="Calibri" w:hAnsi="Calibri" w:cs="Calibri"/>
          <w:szCs w:val="24"/>
          <w:lang w:val="fr-BE"/>
        </w:rPr>
      </w:pPr>
    </w:p>
    <w:p w14:paraId="4039D6E3" w14:textId="77777777" w:rsidR="000C1610" w:rsidRPr="004D6BBF" w:rsidRDefault="000C1610" w:rsidP="00ED553C">
      <w:pPr>
        <w:numPr>
          <w:ilvl w:val="0"/>
          <w:numId w:val="23"/>
        </w:numPr>
        <w:tabs>
          <w:tab w:val="clear" w:pos="857"/>
          <w:tab w:val="left" w:pos="0"/>
          <w:tab w:val="left" w:pos="360"/>
        </w:tabs>
        <w:suppressAutoHyphens/>
        <w:ind w:left="0" w:firstLine="0"/>
        <w:jc w:val="both"/>
        <w:rPr>
          <w:rFonts w:ascii="Calibri" w:hAnsi="Calibri" w:cs="Calibri"/>
          <w:i/>
          <w:sz w:val="24"/>
          <w:lang w:val="fr-BE"/>
        </w:rPr>
      </w:pPr>
      <w:r w:rsidRPr="004D6BBF">
        <w:rPr>
          <w:rFonts w:ascii="Calibri" w:hAnsi="Calibri" w:cs="Calibri"/>
          <w:i/>
          <w:sz w:val="24"/>
          <w:lang w:val="fr-BE"/>
        </w:rPr>
        <w:t xml:space="preserve">conclusions principales </w:t>
      </w:r>
    </w:p>
    <w:p w14:paraId="05F5A406" w14:textId="77777777" w:rsidR="006B0624" w:rsidRPr="004D6BBF" w:rsidRDefault="006B0624" w:rsidP="00ED553C">
      <w:pPr>
        <w:jc w:val="both"/>
        <w:rPr>
          <w:rFonts w:ascii="Calibri" w:hAnsi="Calibri" w:cs="Calibri"/>
          <w:i/>
          <w:sz w:val="24"/>
          <w:lang w:val="fr-BE"/>
        </w:rPr>
      </w:pPr>
      <w:bookmarkStart w:id="7" w:name="_Hlk31634081"/>
    </w:p>
    <w:p w14:paraId="3BA240B0" w14:textId="77777777" w:rsidR="000C1610" w:rsidRPr="004D6BBF" w:rsidRDefault="000C1610" w:rsidP="00ED553C">
      <w:pPr>
        <w:ind w:firstLine="705"/>
        <w:jc w:val="both"/>
        <w:rPr>
          <w:rFonts w:ascii="Calibri" w:hAnsi="Calibri" w:cs="Calibri"/>
          <w:sz w:val="24"/>
          <w:lang w:val="fr-BE"/>
        </w:rPr>
      </w:pPr>
      <w:r w:rsidRPr="004D6BBF">
        <w:rPr>
          <w:rFonts w:ascii="Calibri" w:hAnsi="Calibri" w:cs="Calibri"/>
          <w:sz w:val="24"/>
          <w:lang w:val="fr-BE"/>
        </w:rPr>
        <w:t>de</w:t>
      </w:r>
      <w:r w:rsidRPr="004D6BBF">
        <w:rPr>
          <w:rFonts w:ascii="Calibri" w:hAnsi="Calibri" w:cs="Calibri"/>
          <w:color w:val="0070C0"/>
          <w:sz w:val="24"/>
          <w:lang w:val="fr-BE"/>
        </w:rPr>
        <w:t xml:space="preserve"> </w:t>
      </w:r>
      <w:r w:rsidRPr="004D6BBF">
        <w:rPr>
          <w:rFonts w:ascii="Calibri" w:hAnsi="Calibri" w:cs="Calibri"/>
          <w:color w:val="FF0000"/>
          <w:sz w:val="24"/>
          <w:lang w:val="fr-BE"/>
        </w:rPr>
        <w:t>……………………………………………</w:t>
      </w:r>
      <w:r w:rsidR="006B0624" w:rsidRPr="004D6BBF">
        <w:rPr>
          <w:rFonts w:ascii="Calibri" w:hAnsi="Calibri" w:cs="Calibri"/>
          <w:color w:val="FF0000"/>
          <w:sz w:val="24"/>
          <w:lang w:val="fr-BE"/>
        </w:rPr>
        <w:t>………………………</w:t>
      </w:r>
      <w:r w:rsidR="006B0624" w:rsidRPr="004D6BBF">
        <w:rPr>
          <w:rFonts w:ascii="Calibri" w:hAnsi="Calibri" w:cs="Calibri"/>
          <w:sz w:val="24"/>
          <w:lang w:val="fr-BE"/>
        </w:rPr>
        <w:t xml:space="preserve"> </w:t>
      </w:r>
      <w:r w:rsidRPr="004D6BBF">
        <w:rPr>
          <w:rFonts w:ascii="Calibri" w:hAnsi="Calibri" w:cs="Calibri"/>
          <w:sz w:val="24"/>
          <w:lang w:val="fr-BE"/>
        </w:rPr>
        <w:t xml:space="preserve">le </w:t>
      </w:r>
      <w:r w:rsidR="006B0624" w:rsidRPr="004D6BBF">
        <w:rPr>
          <w:rFonts w:ascii="Calibri" w:hAnsi="Calibri" w:cs="Calibri"/>
          <w:color w:val="FF0000"/>
          <w:sz w:val="24"/>
          <w:lang w:val="fr-BE"/>
        </w:rPr>
        <w:t>…………..</w:t>
      </w:r>
      <w:r w:rsidR="00040BB3" w:rsidRPr="004D6BBF">
        <w:rPr>
          <w:rFonts w:ascii="Calibri" w:hAnsi="Calibri" w:cs="Calibri"/>
          <w:color w:val="FF0000"/>
          <w:sz w:val="24"/>
          <w:lang w:val="fr-BE"/>
        </w:rPr>
        <w:t>…………………..</w:t>
      </w:r>
      <w:r w:rsidR="00040BB3" w:rsidRPr="004D6BBF">
        <w:rPr>
          <w:rFonts w:ascii="Calibri" w:hAnsi="Calibri" w:cs="Calibri"/>
          <w:sz w:val="24"/>
          <w:lang w:val="fr-BE"/>
        </w:rPr>
        <w:t xml:space="preserve"> </w:t>
      </w:r>
      <w:r w:rsidRPr="004D6BBF">
        <w:rPr>
          <w:rFonts w:ascii="Calibri" w:hAnsi="Calibri" w:cs="Calibri"/>
          <w:sz w:val="24"/>
          <w:lang w:val="fr-BE"/>
        </w:rPr>
        <w:t>au plus tard</w:t>
      </w:r>
    </w:p>
    <w:p w14:paraId="5A9876DA" w14:textId="77777777" w:rsidR="006B0624" w:rsidRPr="004D6BBF" w:rsidRDefault="006B0624" w:rsidP="00ED553C">
      <w:pPr>
        <w:ind w:left="705"/>
        <w:jc w:val="both"/>
        <w:rPr>
          <w:rFonts w:ascii="Calibri" w:hAnsi="Calibri" w:cs="Calibri"/>
          <w:sz w:val="24"/>
          <w:lang w:val="fr-BE"/>
        </w:rPr>
      </w:pPr>
    </w:p>
    <w:p w14:paraId="26147E03" w14:textId="77777777" w:rsidR="000C1610" w:rsidRPr="004D6BBF" w:rsidRDefault="000C1610" w:rsidP="00ED553C">
      <w:pPr>
        <w:ind w:left="705" w:firstLine="15"/>
        <w:jc w:val="both"/>
        <w:rPr>
          <w:rFonts w:ascii="Calibri" w:hAnsi="Calibri" w:cs="Calibri"/>
          <w:sz w:val="24"/>
          <w:lang w:val="fr-BE"/>
        </w:rPr>
      </w:pPr>
      <w:r w:rsidRPr="004D6BBF">
        <w:rPr>
          <w:rFonts w:ascii="Calibri" w:hAnsi="Calibri" w:cs="Calibri"/>
          <w:sz w:val="24"/>
          <w:lang w:val="fr-BE"/>
        </w:rPr>
        <w:t xml:space="preserve">de </w:t>
      </w:r>
      <w:r w:rsidRPr="004D6BBF">
        <w:rPr>
          <w:rFonts w:ascii="Calibri" w:hAnsi="Calibri" w:cs="Calibri"/>
          <w:color w:val="FF0000"/>
          <w:sz w:val="24"/>
          <w:lang w:val="fr-BE"/>
        </w:rPr>
        <w:t>……………………………………………</w:t>
      </w:r>
      <w:r w:rsidR="006B0624" w:rsidRPr="004D6BBF">
        <w:rPr>
          <w:rFonts w:ascii="Calibri" w:hAnsi="Calibri" w:cs="Calibri"/>
          <w:color w:val="FF0000"/>
          <w:sz w:val="24"/>
          <w:lang w:val="fr-BE"/>
        </w:rPr>
        <w:t>…………………….</w:t>
      </w:r>
      <w:r w:rsidRPr="004D6BBF">
        <w:rPr>
          <w:rFonts w:ascii="Calibri" w:hAnsi="Calibri" w:cs="Calibri"/>
          <w:color w:val="FF0000"/>
          <w:sz w:val="24"/>
          <w:lang w:val="fr-BE"/>
        </w:rPr>
        <w:t>.</w:t>
      </w:r>
      <w:r w:rsidR="006B0624" w:rsidRPr="004D6BBF">
        <w:rPr>
          <w:rFonts w:ascii="Calibri" w:hAnsi="Calibri" w:cs="Calibri"/>
          <w:sz w:val="24"/>
          <w:lang w:val="fr-BE"/>
        </w:rPr>
        <w:t xml:space="preserve"> </w:t>
      </w:r>
      <w:r w:rsidRPr="004D6BBF">
        <w:rPr>
          <w:rFonts w:ascii="Calibri" w:hAnsi="Calibri" w:cs="Calibri"/>
          <w:sz w:val="24"/>
          <w:lang w:val="fr-BE"/>
        </w:rPr>
        <w:t xml:space="preserve">le </w:t>
      </w:r>
      <w:r w:rsidRPr="004D6BBF">
        <w:rPr>
          <w:rFonts w:ascii="Calibri" w:hAnsi="Calibri" w:cs="Calibri"/>
          <w:color w:val="FF0000"/>
          <w:sz w:val="24"/>
          <w:lang w:val="fr-BE"/>
        </w:rPr>
        <w:t>…………</w:t>
      </w:r>
      <w:r w:rsidR="006B0624" w:rsidRPr="004D6BBF">
        <w:rPr>
          <w:rFonts w:ascii="Calibri" w:hAnsi="Calibri" w:cs="Calibri"/>
          <w:color w:val="FF0000"/>
          <w:sz w:val="24"/>
          <w:lang w:val="fr-BE"/>
        </w:rPr>
        <w:t>…………..</w:t>
      </w:r>
      <w:r w:rsidR="00040BB3" w:rsidRPr="004D6BBF">
        <w:rPr>
          <w:rFonts w:ascii="Calibri" w:hAnsi="Calibri" w:cs="Calibri"/>
          <w:color w:val="FF0000"/>
          <w:sz w:val="24"/>
          <w:lang w:val="fr-BE"/>
        </w:rPr>
        <w:t>…………</w:t>
      </w:r>
      <w:r w:rsidR="00040BB3" w:rsidRPr="004D6BBF">
        <w:rPr>
          <w:rFonts w:ascii="Calibri" w:hAnsi="Calibri" w:cs="Calibri"/>
          <w:sz w:val="24"/>
          <w:lang w:val="fr-BE"/>
        </w:rPr>
        <w:t xml:space="preserve"> </w:t>
      </w:r>
      <w:r w:rsidRPr="004D6BBF">
        <w:rPr>
          <w:rFonts w:ascii="Calibri" w:hAnsi="Calibri" w:cs="Calibri"/>
          <w:sz w:val="24"/>
          <w:lang w:val="fr-BE"/>
        </w:rPr>
        <w:t xml:space="preserve">au plus tard </w:t>
      </w:r>
    </w:p>
    <w:p w14:paraId="7B32F361" w14:textId="77777777" w:rsidR="006B0624" w:rsidRPr="004D6BBF" w:rsidRDefault="006B0624" w:rsidP="00ED553C">
      <w:pPr>
        <w:ind w:left="705" w:firstLine="15"/>
        <w:jc w:val="both"/>
        <w:rPr>
          <w:rFonts w:ascii="Calibri" w:hAnsi="Calibri" w:cs="Calibri"/>
          <w:sz w:val="24"/>
          <w:lang w:val="fr-BE"/>
        </w:rPr>
      </w:pPr>
    </w:p>
    <w:p w14:paraId="6CAFDC94" w14:textId="77777777" w:rsidR="000C1610" w:rsidRPr="004D6BBF" w:rsidRDefault="000C1610" w:rsidP="00ED553C">
      <w:pPr>
        <w:ind w:left="705" w:firstLine="15"/>
        <w:jc w:val="both"/>
        <w:rPr>
          <w:rFonts w:ascii="Calibri" w:hAnsi="Calibri" w:cs="Calibri"/>
          <w:sz w:val="24"/>
          <w:lang w:val="fr-BE"/>
        </w:rPr>
      </w:pPr>
      <w:r w:rsidRPr="004D6BBF">
        <w:rPr>
          <w:rFonts w:ascii="Calibri" w:hAnsi="Calibri" w:cs="Calibri"/>
          <w:sz w:val="24"/>
          <w:lang w:val="fr-BE"/>
        </w:rPr>
        <w:t xml:space="preserve">de </w:t>
      </w:r>
      <w:r w:rsidRPr="004D6BBF">
        <w:rPr>
          <w:rFonts w:ascii="Calibri" w:hAnsi="Calibri" w:cs="Calibri"/>
          <w:color w:val="FF0000"/>
          <w:sz w:val="24"/>
          <w:lang w:val="fr-BE"/>
        </w:rPr>
        <w:t>……………………………………………</w:t>
      </w:r>
      <w:r w:rsidR="006B0624" w:rsidRPr="004D6BBF">
        <w:rPr>
          <w:rFonts w:ascii="Calibri" w:hAnsi="Calibri" w:cs="Calibri"/>
          <w:color w:val="FF0000"/>
          <w:sz w:val="24"/>
          <w:lang w:val="fr-BE"/>
        </w:rPr>
        <w:t>……………………..</w:t>
      </w:r>
      <w:r w:rsidR="006B0624" w:rsidRPr="004D6BBF">
        <w:rPr>
          <w:rFonts w:ascii="Calibri" w:hAnsi="Calibri" w:cs="Calibri"/>
          <w:sz w:val="24"/>
          <w:lang w:val="fr-BE"/>
        </w:rPr>
        <w:t xml:space="preserve"> </w:t>
      </w:r>
      <w:r w:rsidRPr="004D6BBF">
        <w:rPr>
          <w:rFonts w:ascii="Calibri" w:hAnsi="Calibri" w:cs="Calibri"/>
          <w:sz w:val="24"/>
          <w:lang w:val="fr-BE"/>
        </w:rPr>
        <w:t xml:space="preserve">le </w:t>
      </w:r>
      <w:r w:rsidRPr="004D6BBF">
        <w:rPr>
          <w:rFonts w:ascii="Calibri" w:hAnsi="Calibri" w:cs="Calibri"/>
          <w:color w:val="FF0000"/>
          <w:sz w:val="24"/>
          <w:lang w:val="fr-BE"/>
        </w:rPr>
        <w:t>………</w:t>
      </w:r>
      <w:r w:rsidR="006B0624" w:rsidRPr="004D6BBF">
        <w:rPr>
          <w:rFonts w:ascii="Calibri" w:hAnsi="Calibri" w:cs="Calibri"/>
          <w:color w:val="FF0000"/>
          <w:sz w:val="24"/>
          <w:lang w:val="fr-BE"/>
        </w:rPr>
        <w:t>…………..</w:t>
      </w:r>
      <w:r w:rsidR="00040BB3" w:rsidRPr="004D6BBF">
        <w:rPr>
          <w:rFonts w:ascii="Calibri" w:hAnsi="Calibri" w:cs="Calibri"/>
          <w:color w:val="FF0000"/>
          <w:sz w:val="24"/>
          <w:lang w:val="fr-BE"/>
        </w:rPr>
        <w:t>……………</w:t>
      </w:r>
      <w:r w:rsidR="00040BB3" w:rsidRPr="004D6BBF">
        <w:rPr>
          <w:rFonts w:ascii="Calibri" w:hAnsi="Calibri" w:cs="Calibri"/>
          <w:sz w:val="24"/>
          <w:lang w:val="fr-BE"/>
        </w:rPr>
        <w:t xml:space="preserve"> </w:t>
      </w:r>
      <w:r w:rsidRPr="004D6BBF">
        <w:rPr>
          <w:rFonts w:ascii="Calibri" w:hAnsi="Calibri" w:cs="Calibri"/>
          <w:sz w:val="24"/>
          <w:lang w:val="fr-BE"/>
        </w:rPr>
        <w:t>au plus tard</w:t>
      </w:r>
    </w:p>
    <w:p w14:paraId="31ADFBD9" w14:textId="77777777" w:rsidR="006B0624" w:rsidRPr="004D6BBF" w:rsidRDefault="006B0624" w:rsidP="00ED553C">
      <w:pPr>
        <w:ind w:left="705" w:firstLine="15"/>
        <w:jc w:val="both"/>
        <w:rPr>
          <w:rFonts w:ascii="Calibri" w:hAnsi="Calibri" w:cs="Calibri"/>
          <w:sz w:val="24"/>
          <w:lang w:val="fr-BE"/>
        </w:rPr>
      </w:pPr>
    </w:p>
    <w:p w14:paraId="7AA384D4" w14:textId="77777777" w:rsidR="000C1610" w:rsidRPr="004D6BBF" w:rsidRDefault="000C1610" w:rsidP="00ED553C">
      <w:pPr>
        <w:ind w:left="705" w:firstLine="15"/>
        <w:jc w:val="both"/>
        <w:rPr>
          <w:rFonts w:ascii="Calibri" w:hAnsi="Calibri" w:cs="Calibri"/>
          <w:sz w:val="24"/>
          <w:lang w:val="fr-BE"/>
        </w:rPr>
      </w:pPr>
      <w:r w:rsidRPr="004D6BBF">
        <w:rPr>
          <w:rFonts w:ascii="Calibri" w:hAnsi="Calibri" w:cs="Calibri"/>
          <w:sz w:val="24"/>
          <w:lang w:val="fr-BE"/>
        </w:rPr>
        <w:t xml:space="preserve">de </w:t>
      </w:r>
      <w:r w:rsidRPr="004D6BBF">
        <w:rPr>
          <w:rFonts w:ascii="Calibri" w:hAnsi="Calibri" w:cs="Calibri"/>
          <w:color w:val="FF0000"/>
          <w:sz w:val="24"/>
          <w:lang w:val="fr-BE"/>
        </w:rPr>
        <w:t>……………………………………………</w:t>
      </w:r>
      <w:r w:rsidR="006B0624" w:rsidRPr="004D6BBF">
        <w:rPr>
          <w:rFonts w:ascii="Calibri" w:hAnsi="Calibri" w:cs="Calibri"/>
          <w:color w:val="FF0000"/>
          <w:sz w:val="24"/>
          <w:lang w:val="fr-BE"/>
        </w:rPr>
        <w:t>……………………..</w:t>
      </w:r>
      <w:r w:rsidR="006B0624" w:rsidRPr="004D6BBF">
        <w:rPr>
          <w:rFonts w:ascii="Calibri" w:hAnsi="Calibri" w:cs="Calibri"/>
          <w:sz w:val="24"/>
          <w:lang w:val="fr-BE"/>
        </w:rPr>
        <w:t xml:space="preserve"> l</w:t>
      </w:r>
      <w:r w:rsidRPr="004D6BBF">
        <w:rPr>
          <w:rFonts w:ascii="Calibri" w:hAnsi="Calibri" w:cs="Calibri"/>
          <w:sz w:val="24"/>
          <w:lang w:val="fr-BE"/>
        </w:rPr>
        <w:t xml:space="preserve">e </w:t>
      </w:r>
      <w:r w:rsidRPr="004D6BBF">
        <w:rPr>
          <w:rFonts w:ascii="Calibri" w:hAnsi="Calibri" w:cs="Calibri"/>
          <w:color w:val="FF0000"/>
          <w:sz w:val="24"/>
          <w:lang w:val="fr-BE"/>
        </w:rPr>
        <w:t>…………</w:t>
      </w:r>
      <w:r w:rsidR="00040BB3" w:rsidRPr="004D6BBF">
        <w:rPr>
          <w:rFonts w:ascii="Calibri" w:hAnsi="Calibri" w:cs="Calibri"/>
          <w:color w:val="FF0000"/>
          <w:sz w:val="24"/>
          <w:lang w:val="fr-BE"/>
        </w:rPr>
        <w:t>…………..…………</w:t>
      </w:r>
      <w:r w:rsidR="00040BB3" w:rsidRPr="004D6BBF">
        <w:rPr>
          <w:rFonts w:ascii="Calibri" w:hAnsi="Calibri" w:cs="Calibri"/>
          <w:sz w:val="24"/>
          <w:lang w:val="fr-BE"/>
        </w:rPr>
        <w:t xml:space="preserve"> </w:t>
      </w:r>
      <w:r w:rsidRPr="004D6BBF">
        <w:rPr>
          <w:rFonts w:ascii="Calibri" w:hAnsi="Calibri" w:cs="Calibri"/>
          <w:sz w:val="24"/>
          <w:lang w:val="fr-BE"/>
        </w:rPr>
        <w:t xml:space="preserve">au plus tard </w:t>
      </w:r>
    </w:p>
    <w:bookmarkEnd w:id="7"/>
    <w:p w14:paraId="6E2BA06A" w14:textId="77777777" w:rsidR="000C1610" w:rsidRPr="004D6BBF" w:rsidRDefault="000C1610" w:rsidP="00ED553C">
      <w:pPr>
        <w:jc w:val="both"/>
        <w:rPr>
          <w:rFonts w:ascii="Calibri" w:hAnsi="Calibri" w:cs="Calibri"/>
          <w:sz w:val="24"/>
          <w:lang w:val="fr-BE"/>
        </w:rPr>
      </w:pPr>
    </w:p>
    <w:p w14:paraId="1AB5F5D3" w14:textId="77777777" w:rsidR="000C1610" w:rsidRPr="00DB176F" w:rsidRDefault="000C1610" w:rsidP="00ED553C">
      <w:pPr>
        <w:numPr>
          <w:ilvl w:val="0"/>
          <w:numId w:val="23"/>
        </w:numPr>
        <w:tabs>
          <w:tab w:val="clear" w:pos="857"/>
          <w:tab w:val="left" w:pos="0"/>
          <w:tab w:val="left" w:pos="360"/>
        </w:tabs>
        <w:suppressAutoHyphens/>
        <w:ind w:left="0" w:firstLine="0"/>
        <w:jc w:val="both"/>
        <w:rPr>
          <w:rFonts w:ascii="Calibri" w:hAnsi="Calibri" w:cs="Calibri"/>
          <w:i/>
          <w:sz w:val="24"/>
          <w:lang w:val="fr-BE"/>
        </w:rPr>
      </w:pPr>
      <w:r w:rsidRPr="00DB176F">
        <w:rPr>
          <w:rFonts w:ascii="Calibri" w:hAnsi="Calibri" w:cs="Calibri"/>
          <w:i/>
          <w:sz w:val="24"/>
          <w:lang w:val="fr-BE"/>
        </w:rPr>
        <w:t>conclusions additionnelles éventuelles</w:t>
      </w:r>
      <w:r w:rsidR="0095232C" w:rsidRPr="00DB176F">
        <w:rPr>
          <w:rFonts w:ascii="Calibri" w:hAnsi="Calibri" w:cs="Calibri"/>
          <w:i/>
          <w:sz w:val="24"/>
          <w:lang w:val="fr-BE"/>
        </w:rPr>
        <w:t xml:space="preserve"> sous forme de conclusions de synthèse</w:t>
      </w:r>
    </w:p>
    <w:p w14:paraId="51A4681B" w14:textId="77777777" w:rsidR="00040BB3" w:rsidRPr="004D6BBF" w:rsidRDefault="00040BB3" w:rsidP="00ED553C">
      <w:pPr>
        <w:ind w:left="705"/>
        <w:jc w:val="both"/>
        <w:rPr>
          <w:rFonts w:ascii="Calibri" w:hAnsi="Calibri" w:cs="Calibri"/>
          <w:sz w:val="24"/>
          <w:lang w:val="fr-BE"/>
        </w:rPr>
      </w:pPr>
    </w:p>
    <w:p w14:paraId="2B3AC673" w14:textId="77777777" w:rsidR="00040BB3" w:rsidRPr="004D6BBF" w:rsidRDefault="00040BB3" w:rsidP="00ED553C">
      <w:pPr>
        <w:ind w:firstLine="705"/>
        <w:jc w:val="both"/>
        <w:rPr>
          <w:rFonts w:ascii="Calibri" w:hAnsi="Calibri" w:cs="Calibri"/>
          <w:sz w:val="24"/>
          <w:lang w:val="fr-BE"/>
        </w:rPr>
      </w:pPr>
      <w:r w:rsidRPr="004D6BBF">
        <w:rPr>
          <w:rFonts w:ascii="Calibri" w:hAnsi="Calibri" w:cs="Calibri"/>
          <w:sz w:val="24"/>
          <w:lang w:val="fr-BE"/>
        </w:rPr>
        <w:t>de</w:t>
      </w:r>
      <w:r w:rsidRPr="004D6BBF">
        <w:rPr>
          <w:rFonts w:ascii="Calibri" w:hAnsi="Calibri" w:cs="Calibri"/>
          <w:color w:val="0070C0"/>
          <w:sz w:val="24"/>
          <w:lang w:val="fr-BE"/>
        </w:rPr>
        <w:t xml:space="preserve"> </w:t>
      </w:r>
      <w:r w:rsidRPr="004D6BBF">
        <w:rPr>
          <w:rFonts w:ascii="Calibri" w:hAnsi="Calibri" w:cs="Calibri"/>
          <w:color w:val="FF0000"/>
          <w:sz w:val="24"/>
          <w:lang w:val="fr-BE"/>
        </w:rPr>
        <w:t>……………………………………………………………………</w:t>
      </w:r>
      <w:r w:rsidRPr="004D6BBF">
        <w:rPr>
          <w:rFonts w:ascii="Calibri" w:hAnsi="Calibri" w:cs="Calibri"/>
          <w:sz w:val="24"/>
          <w:lang w:val="fr-BE"/>
        </w:rPr>
        <w:t xml:space="preserve"> le </w:t>
      </w:r>
      <w:r w:rsidRPr="004D6BBF">
        <w:rPr>
          <w:rFonts w:ascii="Calibri" w:hAnsi="Calibri" w:cs="Calibri"/>
          <w:color w:val="FF0000"/>
          <w:sz w:val="24"/>
          <w:lang w:val="fr-BE"/>
        </w:rPr>
        <w:t>…………..…………………..</w:t>
      </w:r>
      <w:r w:rsidRPr="004D6BBF">
        <w:rPr>
          <w:rFonts w:ascii="Calibri" w:hAnsi="Calibri" w:cs="Calibri"/>
          <w:sz w:val="24"/>
          <w:lang w:val="fr-BE"/>
        </w:rPr>
        <w:t xml:space="preserve"> au plus tard</w:t>
      </w:r>
    </w:p>
    <w:p w14:paraId="08DC002C" w14:textId="77777777" w:rsidR="00040BB3" w:rsidRPr="004D6BBF" w:rsidRDefault="00040BB3" w:rsidP="00ED553C">
      <w:pPr>
        <w:ind w:left="705"/>
        <w:jc w:val="both"/>
        <w:rPr>
          <w:rFonts w:ascii="Calibri" w:hAnsi="Calibri" w:cs="Calibri"/>
          <w:sz w:val="24"/>
          <w:lang w:val="fr-BE"/>
        </w:rPr>
      </w:pPr>
    </w:p>
    <w:p w14:paraId="7AFF5C04" w14:textId="77777777" w:rsidR="00040BB3" w:rsidRPr="004D6BBF" w:rsidRDefault="00040BB3" w:rsidP="00ED553C">
      <w:pPr>
        <w:ind w:left="705" w:firstLine="15"/>
        <w:jc w:val="both"/>
        <w:rPr>
          <w:rFonts w:ascii="Calibri" w:hAnsi="Calibri" w:cs="Calibri"/>
          <w:sz w:val="24"/>
          <w:lang w:val="fr-BE"/>
        </w:rPr>
      </w:pPr>
      <w:r w:rsidRPr="004D6BBF">
        <w:rPr>
          <w:rFonts w:ascii="Calibri" w:hAnsi="Calibri" w:cs="Calibri"/>
          <w:sz w:val="24"/>
          <w:lang w:val="fr-BE"/>
        </w:rPr>
        <w:t xml:space="preserve">de </w:t>
      </w:r>
      <w:r w:rsidRPr="004D6BBF">
        <w:rPr>
          <w:rFonts w:ascii="Calibri" w:hAnsi="Calibri" w:cs="Calibri"/>
          <w:color w:val="FF0000"/>
          <w:sz w:val="24"/>
          <w:lang w:val="fr-BE"/>
        </w:rPr>
        <w:t>…………………………………………………………………..</w:t>
      </w:r>
      <w:r w:rsidRPr="004D6BBF">
        <w:rPr>
          <w:rFonts w:ascii="Calibri" w:hAnsi="Calibri" w:cs="Calibri"/>
          <w:sz w:val="24"/>
          <w:lang w:val="fr-BE"/>
        </w:rPr>
        <w:t xml:space="preserve"> le </w:t>
      </w:r>
      <w:r w:rsidRPr="004D6BBF">
        <w:rPr>
          <w:rFonts w:ascii="Calibri" w:hAnsi="Calibri" w:cs="Calibri"/>
          <w:color w:val="FF0000"/>
          <w:sz w:val="24"/>
          <w:lang w:val="fr-BE"/>
        </w:rPr>
        <w:t>……………………..…………</w:t>
      </w:r>
      <w:r w:rsidRPr="004D6BBF">
        <w:rPr>
          <w:rFonts w:ascii="Calibri" w:hAnsi="Calibri" w:cs="Calibri"/>
          <w:sz w:val="24"/>
          <w:lang w:val="fr-BE"/>
        </w:rPr>
        <w:t xml:space="preserve"> au plus tard </w:t>
      </w:r>
    </w:p>
    <w:p w14:paraId="317A02F6" w14:textId="77777777" w:rsidR="00040BB3" w:rsidRPr="004D6BBF" w:rsidRDefault="00040BB3" w:rsidP="00ED553C">
      <w:pPr>
        <w:ind w:left="705" w:firstLine="15"/>
        <w:jc w:val="both"/>
        <w:rPr>
          <w:rFonts w:ascii="Calibri" w:hAnsi="Calibri" w:cs="Calibri"/>
          <w:sz w:val="24"/>
          <w:lang w:val="fr-BE"/>
        </w:rPr>
      </w:pPr>
    </w:p>
    <w:p w14:paraId="30D0546F" w14:textId="77777777" w:rsidR="00040BB3" w:rsidRPr="004D6BBF" w:rsidRDefault="00040BB3" w:rsidP="00ED553C">
      <w:pPr>
        <w:ind w:left="705" w:firstLine="15"/>
        <w:jc w:val="both"/>
        <w:rPr>
          <w:rFonts w:ascii="Calibri" w:hAnsi="Calibri" w:cs="Calibri"/>
          <w:sz w:val="24"/>
          <w:lang w:val="fr-BE"/>
        </w:rPr>
      </w:pPr>
      <w:r w:rsidRPr="004D6BBF">
        <w:rPr>
          <w:rFonts w:ascii="Calibri" w:hAnsi="Calibri" w:cs="Calibri"/>
          <w:sz w:val="24"/>
          <w:lang w:val="fr-BE"/>
        </w:rPr>
        <w:t xml:space="preserve">de </w:t>
      </w:r>
      <w:r w:rsidRPr="004D6BBF">
        <w:rPr>
          <w:rFonts w:ascii="Calibri" w:hAnsi="Calibri" w:cs="Calibri"/>
          <w:color w:val="FF0000"/>
          <w:sz w:val="24"/>
          <w:lang w:val="fr-BE"/>
        </w:rPr>
        <w:t>…………………………………………………………………..</w:t>
      </w:r>
      <w:r w:rsidRPr="004D6BBF">
        <w:rPr>
          <w:rFonts w:ascii="Calibri" w:hAnsi="Calibri" w:cs="Calibri"/>
          <w:sz w:val="24"/>
          <w:lang w:val="fr-BE"/>
        </w:rPr>
        <w:t xml:space="preserve"> le </w:t>
      </w:r>
      <w:r w:rsidRPr="004D6BBF">
        <w:rPr>
          <w:rFonts w:ascii="Calibri" w:hAnsi="Calibri" w:cs="Calibri"/>
          <w:color w:val="FF0000"/>
          <w:sz w:val="24"/>
          <w:lang w:val="fr-BE"/>
        </w:rPr>
        <w:t>…………………..……………</w:t>
      </w:r>
      <w:r w:rsidRPr="004D6BBF">
        <w:rPr>
          <w:rFonts w:ascii="Calibri" w:hAnsi="Calibri" w:cs="Calibri"/>
          <w:sz w:val="24"/>
          <w:lang w:val="fr-BE"/>
        </w:rPr>
        <w:t xml:space="preserve"> au plus tard</w:t>
      </w:r>
    </w:p>
    <w:p w14:paraId="43440196" w14:textId="77777777" w:rsidR="00040BB3" w:rsidRPr="004D6BBF" w:rsidRDefault="00040BB3" w:rsidP="00ED553C">
      <w:pPr>
        <w:ind w:left="705" w:firstLine="15"/>
        <w:jc w:val="both"/>
        <w:rPr>
          <w:rFonts w:ascii="Calibri" w:hAnsi="Calibri" w:cs="Calibri"/>
          <w:sz w:val="24"/>
          <w:lang w:val="fr-BE"/>
        </w:rPr>
      </w:pPr>
    </w:p>
    <w:p w14:paraId="22FDBA79" w14:textId="77777777" w:rsidR="00040BB3" w:rsidRPr="004D6BBF" w:rsidRDefault="00040BB3" w:rsidP="00ED553C">
      <w:pPr>
        <w:ind w:left="705" w:firstLine="15"/>
        <w:jc w:val="both"/>
        <w:rPr>
          <w:rFonts w:ascii="Calibri" w:hAnsi="Calibri" w:cs="Calibri"/>
          <w:sz w:val="24"/>
          <w:lang w:val="fr-BE"/>
        </w:rPr>
      </w:pPr>
      <w:r w:rsidRPr="004D6BBF">
        <w:rPr>
          <w:rFonts w:ascii="Calibri" w:hAnsi="Calibri" w:cs="Calibri"/>
          <w:sz w:val="24"/>
          <w:lang w:val="fr-BE"/>
        </w:rPr>
        <w:t xml:space="preserve">de </w:t>
      </w:r>
      <w:r w:rsidRPr="004D6BBF">
        <w:rPr>
          <w:rFonts w:ascii="Calibri" w:hAnsi="Calibri" w:cs="Calibri"/>
          <w:color w:val="FF0000"/>
          <w:sz w:val="24"/>
          <w:lang w:val="fr-BE"/>
        </w:rPr>
        <w:t>…………………………………………………………………..</w:t>
      </w:r>
      <w:r w:rsidRPr="004D6BBF">
        <w:rPr>
          <w:rFonts w:ascii="Calibri" w:hAnsi="Calibri" w:cs="Calibri"/>
          <w:sz w:val="24"/>
          <w:lang w:val="fr-BE"/>
        </w:rPr>
        <w:t xml:space="preserve"> le </w:t>
      </w:r>
      <w:r w:rsidRPr="004D6BBF">
        <w:rPr>
          <w:rFonts w:ascii="Calibri" w:hAnsi="Calibri" w:cs="Calibri"/>
          <w:color w:val="FF0000"/>
          <w:sz w:val="24"/>
          <w:lang w:val="fr-BE"/>
        </w:rPr>
        <w:t>……………………..…………</w:t>
      </w:r>
      <w:r w:rsidRPr="004D6BBF">
        <w:rPr>
          <w:rFonts w:ascii="Calibri" w:hAnsi="Calibri" w:cs="Calibri"/>
          <w:sz w:val="24"/>
          <w:lang w:val="fr-BE"/>
        </w:rPr>
        <w:t xml:space="preserve"> au plus tard </w:t>
      </w:r>
    </w:p>
    <w:p w14:paraId="7AE78BC5" w14:textId="77777777" w:rsidR="000C1610" w:rsidRPr="004D6BBF" w:rsidRDefault="000C1610" w:rsidP="00ED553C">
      <w:pPr>
        <w:jc w:val="both"/>
        <w:rPr>
          <w:rFonts w:ascii="Calibri" w:hAnsi="Calibri" w:cs="Calibri"/>
          <w:sz w:val="24"/>
          <w:lang w:val="fr-BE"/>
        </w:rPr>
      </w:pPr>
    </w:p>
    <w:p w14:paraId="1FEA0046" w14:textId="77777777" w:rsidR="000C1610" w:rsidRPr="00DB176F" w:rsidRDefault="000C1610" w:rsidP="00ED553C">
      <w:pPr>
        <w:numPr>
          <w:ilvl w:val="0"/>
          <w:numId w:val="23"/>
        </w:numPr>
        <w:tabs>
          <w:tab w:val="clear" w:pos="857"/>
          <w:tab w:val="left" w:pos="0"/>
          <w:tab w:val="left" w:pos="360"/>
        </w:tabs>
        <w:suppressAutoHyphens/>
        <w:ind w:left="0" w:firstLine="0"/>
        <w:jc w:val="both"/>
        <w:rPr>
          <w:rFonts w:ascii="Calibri" w:hAnsi="Calibri" w:cs="Calibri"/>
          <w:i/>
          <w:sz w:val="24"/>
          <w:lang w:val="fr-BE"/>
        </w:rPr>
      </w:pPr>
      <w:r w:rsidRPr="00DB176F">
        <w:rPr>
          <w:rFonts w:ascii="Calibri" w:hAnsi="Calibri" w:cs="Calibri"/>
          <w:i/>
          <w:sz w:val="24"/>
          <w:lang w:val="fr-BE"/>
        </w:rPr>
        <w:t xml:space="preserve">ultimes répliques éventuelles </w:t>
      </w:r>
      <w:r w:rsidR="0095232C" w:rsidRPr="00DB176F">
        <w:rPr>
          <w:rFonts w:ascii="Calibri" w:hAnsi="Calibri" w:cs="Calibri"/>
          <w:i/>
          <w:sz w:val="24"/>
          <w:lang w:val="fr-BE"/>
        </w:rPr>
        <w:t>sous forme de conclusions de synthèse</w:t>
      </w:r>
    </w:p>
    <w:p w14:paraId="6F195312" w14:textId="77777777" w:rsidR="00040BB3" w:rsidRPr="004D6BBF" w:rsidRDefault="00040BB3" w:rsidP="00ED553C">
      <w:pPr>
        <w:ind w:left="705"/>
        <w:jc w:val="both"/>
        <w:rPr>
          <w:rFonts w:ascii="Calibri" w:hAnsi="Calibri" w:cs="Calibri"/>
          <w:sz w:val="24"/>
          <w:lang w:val="fr-BE"/>
        </w:rPr>
      </w:pPr>
    </w:p>
    <w:p w14:paraId="3994CAFB" w14:textId="77777777" w:rsidR="00040BB3" w:rsidRPr="004D6BBF" w:rsidRDefault="00040BB3" w:rsidP="00ED553C">
      <w:pPr>
        <w:ind w:firstLine="705"/>
        <w:jc w:val="both"/>
        <w:rPr>
          <w:rFonts w:ascii="Calibri" w:hAnsi="Calibri" w:cs="Calibri"/>
          <w:sz w:val="24"/>
          <w:lang w:val="fr-BE"/>
        </w:rPr>
      </w:pPr>
      <w:r w:rsidRPr="004D6BBF">
        <w:rPr>
          <w:rFonts w:ascii="Calibri" w:hAnsi="Calibri" w:cs="Calibri"/>
          <w:sz w:val="24"/>
          <w:lang w:val="fr-BE"/>
        </w:rPr>
        <w:t>de</w:t>
      </w:r>
      <w:r w:rsidRPr="004D6BBF">
        <w:rPr>
          <w:rFonts w:ascii="Calibri" w:hAnsi="Calibri" w:cs="Calibri"/>
          <w:color w:val="0070C0"/>
          <w:sz w:val="24"/>
          <w:lang w:val="fr-BE"/>
        </w:rPr>
        <w:t xml:space="preserve"> </w:t>
      </w:r>
      <w:r w:rsidRPr="004D6BBF">
        <w:rPr>
          <w:rFonts w:ascii="Calibri" w:hAnsi="Calibri" w:cs="Calibri"/>
          <w:color w:val="FF0000"/>
          <w:sz w:val="24"/>
          <w:lang w:val="fr-BE"/>
        </w:rPr>
        <w:t>……………………………………………………………………</w:t>
      </w:r>
      <w:r w:rsidRPr="004D6BBF">
        <w:rPr>
          <w:rFonts w:ascii="Calibri" w:hAnsi="Calibri" w:cs="Calibri"/>
          <w:sz w:val="24"/>
          <w:lang w:val="fr-BE"/>
        </w:rPr>
        <w:t xml:space="preserve"> le </w:t>
      </w:r>
      <w:r w:rsidRPr="004D6BBF">
        <w:rPr>
          <w:rFonts w:ascii="Calibri" w:hAnsi="Calibri" w:cs="Calibri"/>
          <w:color w:val="FF0000"/>
          <w:sz w:val="24"/>
          <w:lang w:val="fr-BE"/>
        </w:rPr>
        <w:t>…………..…………………..</w:t>
      </w:r>
      <w:r w:rsidRPr="004D6BBF">
        <w:rPr>
          <w:rFonts w:ascii="Calibri" w:hAnsi="Calibri" w:cs="Calibri"/>
          <w:sz w:val="24"/>
          <w:lang w:val="fr-BE"/>
        </w:rPr>
        <w:t xml:space="preserve"> au plus tard</w:t>
      </w:r>
    </w:p>
    <w:p w14:paraId="1C3BD953" w14:textId="77777777" w:rsidR="00040BB3" w:rsidRPr="004D6BBF" w:rsidRDefault="00040BB3" w:rsidP="00ED553C">
      <w:pPr>
        <w:ind w:left="705"/>
        <w:jc w:val="both"/>
        <w:rPr>
          <w:rFonts w:ascii="Calibri" w:hAnsi="Calibri" w:cs="Calibri"/>
          <w:sz w:val="24"/>
          <w:lang w:val="fr-BE"/>
        </w:rPr>
      </w:pPr>
    </w:p>
    <w:p w14:paraId="3F0D0C56" w14:textId="77777777" w:rsidR="00040BB3" w:rsidRPr="004D6BBF" w:rsidRDefault="00040BB3" w:rsidP="00ED553C">
      <w:pPr>
        <w:ind w:left="705" w:firstLine="15"/>
        <w:jc w:val="both"/>
        <w:rPr>
          <w:rFonts w:ascii="Calibri" w:hAnsi="Calibri" w:cs="Calibri"/>
          <w:sz w:val="24"/>
          <w:lang w:val="fr-BE"/>
        </w:rPr>
      </w:pPr>
      <w:r w:rsidRPr="004D6BBF">
        <w:rPr>
          <w:rFonts w:ascii="Calibri" w:hAnsi="Calibri" w:cs="Calibri"/>
          <w:sz w:val="24"/>
          <w:lang w:val="fr-BE"/>
        </w:rPr>
        <w:t xml:space="preserve">de </w:t>
      </w:r>
      <w:r w:rsidRPr="004D6BBF">
        <w:rPr>
          <w:rFonts w:ascii="Calibri" w:hAnsi="Calibri" w:cs="Calibri"/>
          <w:color w:val="FF0000"/>
          <w:sz w:val="24"/>
          <w:lang w:val="fr-BE"/>
        </w:rPr>
        <w:t>…………………………………………………………………..</w:t>
      </w:r>
      <w:r w:rsidRPr="004D6BBF">
        <w:rPr>
          <w:rFonts w:ascii="Calibri" w:hAnsi="Calibri" w:cs="Calibri"/>
          <w:sz w:val="24"/>
          <w:lang w:val="fr-BE"/>
        </w:rPr>
        <w:t xml:space="preserve"> le </w:t>
      </w:r>
      <w:r w:rsidRPr="004D6BBF">
        <w:rPr>
          <w:rFonts w:ascii="Calibri" w:hAnsi="Calibri" w:cs="Calibri"/>
          <w:color w:val="FF0000"/>
          <w:sz w:val="24"/>
          <w:lang w:val="fr-BE"/>
        </w:rPr>
        <w:t>……………………..…………</w:t>
      </w:r>
      <w:r w:rsidRPr="004D6BBF">
        <w:rPr>
          <w:rFonts w:ascii="Calibri" w:hAnsi="Calibri" w:cs="Calibri"/>
          <w:sz w:val="24"/>
          <w:lang w:val="fr-BE"/>
        </w:rPr>
        <w:t xml:space="preserve"> au plus tard </w:t>
      </w:r>
    </w:p>
    <w:p w14:paraId="729F0825" w14:textId="77777777" w:rsidR="00040BB3" w:rsidRPr="004D6BBF" w:rsidRDefault="00040BB3" w:rsidP="00ED553C">
      <w:pPr>
        <w:ind w:left="705" w:firstLine="15"/>
        <w:jc w:val="both"/>
        <w:rPr>
          <w:rFonts w:ascii="Calibri" w:hAnsi="Calibri" w:cs="Calibri"/>
          <w:sz w:val="24"/>
          <w:lang w:val="fr-BE"/>
        </w:rPr>
      </w:pPr>
    </w:p>
    <w:p w14:paraId="5A086987" w14:textId="77777777" w:rsidR="00040BB3" w:rsidRPr="004D6BBF" w:rsidRDefault="00040BB3" w:rsidP="00ED553C">
      <w:pPr>
        <w:ind w:left="705" w:firstLine="15"/>
        <w:jc w:val="both"/>
        <w:rPr>
          <w:rFonts w:ascii="Calibri" w:hAnsi="Calibri" w:cs="Calibri"/>
          <w:sz w:val="24"/>
          <w:lang w:val="fr-BE"/>
        </w:rPr>
      </w:pPr>
      <w:r w:rsidRPr="004D6BBF">
        <w:rPr>
          <w:rFonts w:ascii="Calibri" w:hAnsi="Calibri" w:cs="Calibri"/>
          <w:sz w:val="24"/>
          <w:lang w:val="fr-BE"/>
        </w:rPr>
        <w:t xml:space="preserve">de </w:t>
      </w:r>
      <w:r w:rsidRPr="004D6BBF">
        <w:rPr>
          <w:rFonts w:ascii="Calibri" w:hAnsi="Calibri" w:cs="Calibri"/>
          <w:color w:val="FF0000"/>
          <w:sz w:val="24"/>
          <w:lang w:val="fr-BE"/>
        </w:rPr>
        <w:t>…………………………………………………………………..</w:t>
      </w:r>
      <w:r w:rsidRPr="004D6BBF">
        <w:rPr>
          <w:rFonts w:ascii="Calibri" w:hAnsi="Calibri" w:cs="Calibri"/>
          <w:sz w:val="24"/>
          <w:lang w:val="fr-BE"/>
        </w:rPr>
        <w:t xml:space="preserve"> le </w:t>
      </w:r>
      <w:r w:rsidRPr="004D6BBF">
        <w:rPr>
          <w:rFonts w:ascii="Calibri" w:hAnsi="Calibri" w:cs="Calibri"/>
          <w:color w:val="FF0000"/>
          <w:sz w:val="24"/>
          <w:lang w:val="fr-BE"/>
        </w:rPr>
        <w:t>…………………..……………</w:t>
      </w:r>
      <w:r w:rsidRPr="004D6BBF">
        <w:rPr>
          <w:rFonts w:ascii="Calibri" w:hAnsi="Calibri" w:cs="Calibri"/>
          <w:sz w:val="24"/>
          <w:lang w:val="fr-BE"/>
        </w:rPr>
        <w:t xml:space="preserve"> au plus tard</w:t>
      </w:r>
    </w:p>
    <w:p w14:paraId="0FC54413" w14:textId="77777777" w:rsidR="00040BB3" w:rsidRPr="004D6BBF" w:rsidRDefault="00040BB3" w:rsidP="00ED553C">
      <w:pPr>
        <w:ind w:left="705" w:firstLine="15"/>
        <w:jc w:val="both"/>
        <w:rPr>
          <w:rFonts w:ascii="Calibri" w:hAnsi="Calibri" w:cs="Calibri"/>
          <w:sz w:val="24"/>
          <w:lang w:val="fr-BE"/>
        </w:rPr>
      </w:pPr>
    </w:p>
    <w:p w14:paraId="1DD15330" w14:textId="77777777" w:rsidR="00040BB3" w:rsidRPr="004D6BBF" w:rsidRDefault="00040BB3" w:rsidP="00ED553C">
      <w:pPr>
        <w:ind w:left="705" w:firstLine="15"/>
        <w:jc w:val="both"/>
        <w:rPr>
          <w:rFonts w:ascii="Calibri" w:hAnsi="Calibri" w:cs="Calibri"/>
          <w:sz w:val="24"/>
          <w:lang w:val="fr-BE"/>
        </w:rPr>
      </w:pPr>
      <w:r w:rsidRPr="004D6BBF">
        <w:rPr>
          <w:rFonts w:ascii="Calibri" w:hAnsi="Calibri" w:cs="Calibri"/>
          <w:sz w:val="24"/>
          <w:lang w:val="fr-BE"/>
        </w:rPr>
        <w:t xml:space="preserve">de ………………………………………………………………….. le ……………………..………… au plus tard </w:t>
      </w:r>
    </w:p>
    <w:p w14:paraId="02711A74" w14:textId="77777777" w:rsidR="004D6BBF" w:rsidRDefault="004D6BBF" w:rsidP="00ED553C">
      <w:pPr>
        <w:jc w:val="both"/>
        <w:rPr>
          <w:rFonts w:ascii="Calibri" w:hAnsi="Calibri" w:cs="Calibri"/>
          <w:sz w:val="24"/>
          <w:lang w:val="fr-BE"/>
        </w:rPr>
      </w:pPr>
    </w:p>
    <w:p w14:paraId="48108897" w14:textId="77777777" w:rsidR="00ED553C" w:rsidRDefault="00ED553C" w:rsidP="00ED553C">
      <w:pPr>
        <w:jc w:val="both"/>
        <w:rPr>
          <w:rFonts w:ascii="Calibri" w:hAnsi="Calibri" w:cs="Calibri"/>
          <w:sz w:val="24"/>
          <w:lang w:val="fr-BE"/>
        </w:rPr>
      </w:pPr>
    </w:p>
    <w:p w14:paraId="3D54E864" w14:textId="77777777" w:rsidR="00DB176F" w:rsidRDefault="00DB176F" w:rsidP="00ED553C">
      <w:pPr>
        <w:jc w:val="both"/>
        <w:rPr>
          <w:rFonts w:ascii="Calibri" w:hAnsi="Calibri" w:cs="Calibri"/>
          <w:sz w:val="24"/>
          <w:lang w:val="fr-BE"/>
        </w:rPr>
      </w:pPr>
    </w:p>
    <w:p w14:paraId="7D642582" w14:textId="77777777" w:rsidR="000C1610" w:rsidRPr="004D6BBF" w:rsidRDefault="00040BB3" w:rsidP="00ED553C">
      <w:pPr>
        <w:jc w:val="both"/>
        <w:rPr>
          <w:rFonts w:ascii="Calibri" w:hAnsi="Calibri" w:cs="Calibri"/>
          <w:sz w:val="24"/>
          <w:lang w:val="fr-BE"/>
        </w:rPr>
      </w:pPr>
      <w:r w:rsidRPr="004D6BBF">
        <w:rPr>
          <w:rFonts w:ascii="Calibri" w:hAnsi="Calibri" w:cs="Calibri"/>
          <w:sz w:val="24"/>
          <w:lang w:val="fr-BE"/>
        </w:rPr>
        <w:t>La présente cause est fixée à l</w:t>
      </w:r>
      <w:r w:rsidR="00ED553C">
        <w:rPr>
          <w:rFonts w:ascii="Calibri" w:hAnsi="Calibri" w:cs="Calibri"/>
          <w:sz w:val="24"/>
          <w:lang w:val="fr-BE"/>
        </w:rPr>
        <w:t>’</w:t>
      </w:r>
      <w:r w:rsidRPr="004D6BBF">
        <w:rPr>
          <w:rFonts w:ascii="Calibri" w:hAnsi="Calibri" w:cs="Calibri"/>
          <w:sz w:val="24"/>
          <w:lang w:val="fr-BE"/>
        </w:rPr>
        <w:t xml:space="preserve">audience du ………………………………………… à ……………………. pour une durée des débats estimée par les parties à </w:t>
      </w:r>
      <w:r w:rsidRPr="004D6BBF">
        <w:rPr>
          <w:rFonts w:ascii="Calibri" w:hAnsi="Calibri" w:cs="Calibri"/>
          <w:color w:val="FF0000"/>
          <w:sz w:val="24"/>
          <w:lang w:val="fr-BE"/>
        </w:rPr>
        <w:t>…………</w:t>
      </w:r>
      <w:r w:rsidRPr="004D6BBF">
        <w:rPr>
          <w:rFonts w:ascii="Calibri" w:hAnsi="Calibri" w:cs="Calibri"/>
          <w:sz w:val="24"/>
          <w:lang w:val="fr-BE"/>
        </w:rPr>
        <w:t xml:space="preserve"> minutes.</w:t>
      </w:r>
    </w:p>
    <w:p w14:paraId="05FFDC9F" w14:textId="77777777" w:rsidR="00040BB3" w:rsidRPr="004D6BBF" w:rsidRDefault="00040BB3" w:rsidP="00ED553C">
      <w:pPr>
        <w:jc w:val="both"/>
        <w:rPr>
          <w:rFonts w:ascii="Calibri" w:hAnsi="Calibri" w:cs="Calibri"/>
          <w:i/>
          <w:sz w:val="24"/>
          <w:lang w:val="fr-BE"/>
        </w:rPr>
      </w:pPr>
    </w:p>
    <w:p w14:paraId="43BF84EC" w14:textId="77777777" w:rsidR="00040BB3" w:rsidRPr="004D6BBF" w:rsidRDefault="00040BB3" w:rsidP="00ED553C">
      <w:pPr>
        <w:jc w:val="both"/>
        <w:rPr>
          <w:rFonts w:ascii="Calibri" w:hAnsi="Calibri" w:cs="Calibri"/>
          <w:i/>
          <w:sz w:val="24"/>
          <w:lang w:val="fr-BE"/>
        </w:rPr>
      </w:pPr>
    </w:p>
    <w:p w14:paraId="255B1E50" w14:textId="77777777" w:rsidR="000C1610" w:rsidRPr="00572CA0" w:rsidRDefault="000C1610" w:rsidP="00ED553C">
      <w:pPr>
        <w:jc w:val="both"/>
        <w:rPr>
          <w:rFonts w:ascii="Calibri" w:hAnsi="Calibri" w:cs="Calibri"/>
          <w:sz w:val="24"/>
          <w:lang w:val="fr-BE"/>
        </w:rPr>
      </w:pPr>
      <w:r w:rsidRPr="004D6BBF">
        <w:rPr>
          <w:rFonts w:ascii="Calibri" w:hAnsi="Calibri" w:cs="Calibri"/>
          <w:i/>
          <w:sz w:val="24"/>
          <w:lang w:val="fr-BE"/>
        </w:rPr>
        <w:lastRenderedPageBreak/>
        <w:t xml:space="preserve">Les parties </w:t>
      </w:r>
      <w:r w:rsidRPr="004D6BBF">
        <w:rPr>
          <w:rFonts w:ascii="Calibri" w:hAnsi="Calibri" w:cs="Calibri"/>
          <w:b/>
          <w:i/>
          <w:color w:val="FF0000"/>
          <w:sz w:val="24"/>
          <w:lang w:val="fr-BE"/>
        </w:rPr>
        <w:t>renoncent - ne renoncent pas</w:t>
      </w:r>
      <w:r w:rsidRPr="004D6BBF">
        <w:rPr>
          <w:rFonts w:ascii="Calibri" w:hAnsi="Calibri" w:cs="Calibri"/>
          <w:b/>
          <w:i/>
          <w:sz w:val="24"/>
          <w:lang w:val="fr-BE"/>
        </w:rPr>
        <w:t xml:space="preserve"> </w:t>
      </w:r>
      <w:r w:rsidRPr="004D6BBF">
        <w:rPr>
          <w:rFonts w:ascii="Calibri" w:hAnsi="Calibri" w:cs="Calibri"/>
          <w:i/>
          <w:sz w:val="24"/>
          <w:lang w:val="fr-BE"/>
        </w:rPr>
        <w:t xml:space="preserve">à la notification </w:t>
      </w:r>
      <w:r w:rsidR="00572CA0">
        <w:rPr>
          <w:rFonts w:ascii="Calibri" w:hAnsi="Calibri" w:cs="Calibri"/>
          <w:i/>
          <w:sz w:val="24"/>
          <w:lang w:val="fr-BE"/>
        </w:rPr>
        <w:t xml:space="preserve">par pli simple </w:t>
      </w:r>
      <w:r w:rsidRPr="004D6BBF">
        <w:rPr>
          <w:rFonts w:ascii="Calibri" w:hAnsi="Calibri" w:cs="Calibri"/>
          <w:i/>
          <w:sz w:val="24"/>
          <w:lang w:val="fr-BE"/>
        </w:rPr>
        <w:t>de l</w:t>
      </w:r>
      <w:r w:rsidR="00040BB3" w:rsidRPr="004D6BBF">
        <w:rPr>
          <w:rFonts w:ascii="Calibri" w:hAnsi="Calibri" w:cs="Calibri"/>
          <w:i/>
          <w:sz w:val="24"/>
          <w:lang w:val="fr-BE"/>
        </w:rPr>
        <w:t xml:space="preserve">a présente </w:t>
      </w:r>
      <w:r w:rsidRPr="004D6BBF">
        <w:rPr>
          <w:rFonts w:ascii="Calibri" w:hAnsi="Calibri" w:cs="Calibri"/>
          <w:i/>
          <w:sz w:val="24"/>
          <w:lang w:val="fr-BE"/>
        </w:rPr>
        <w:t>ordonnance</w:t>
      </w:r>
      <w:r w:rsidR="00572CA0" w:rsidRPr="00572CA0">
        <w:rPr>
          <w:rFonts w:ascii="Calibri" w:hAnsi="Calibri" w:cs="Calibri"/>
          <w:i/>
          <w:sz w:val="24"/>
          <w:lang w:val="fr-BE"/>
        </w:rPr>
        <w:t>.</w:t>
      </w:r>
      <w:r w:rsidR="00B03C9F" w:rsidRPr="00572CA0">
        <w:rPr>
          <w:rStyle w:val="Appelnotedebasdep"/>
          <w:rFonts w:ascii="Calibri" w:hAnsi="Calibri" w:cs="Calibri"/>
          <w:sz w:val="24"/>
          <w:lang w:val="fr-BE"/>
        </w:rPr>
        <w:footnoteReference w:id="2"/>
      </w:r>
    </w:p>
    <w:p w14:paraId="33A6AEF7" w14:textId="77777777" w:rsidR="000C1610" w:rsidRPr="004D6BBF" w:rsidRDefault="000C1610" w:rsidP="00ED553C">
      <w:pPr>
        <w:jc w:val="both"/>
        <w:rPr>
          <w:rFonts w:ascii="Calibri" w:hAnsi="Calibri" w:cs="Calibri"/>
          <w:b/>
          <w:bCs/>
          <w:i/>
          <w:sz w:val="24"/>
          <w:lang w:val="fr-BE"/>
        </w:rPr>
      </w:pPr>
    </w:p>
    <w:p w14:paraId="1C9313A6" w14:textId="77777777" w:rsidR="000C1610" w:rsidRPr="004D6BBF" w:rsidRDefault="000C1610" w:rsidP="00ED553C">
      <w:pPr>
        <w:pStyle w:val="Standard"/>
        <w:jc w:val="both"/>
        <w:rPr>
          <w:rFonts w:ascii="Calibri" w:hAnsi="Calibri" w:cs="Calibri"/>
          <w:i/>
          <w:lang w:val="fr-BE"/>
        </w:rPr>
      </w:pPr>
      <w:r w:rsidRPr="004D6BBF">
        <w:rPr>
          <w:rFonts w:ascii="Calibri" w:hAnsi="Calibri" w:cs="Calibri"/>
          <w:i/>
          <w:lang w:val="fr-BE"/>
        </w:rPr>
        <w:t xml:space="preserve">Les parties </w:t>
      </w:r>
      <w:r w:rsidRPr="004D6BBF">
        <w:rPr>
          <w:rFonts w:ascii="Calibri" w:hAnsi="Calibri" w:cs="Calibri"/>
          <w:b/>
          <w:i/>
          <w:color w:val="FF0000"/>
          <w:lang w:val="fr-BE"/>
        </w:rPr>
        <w:t>renoncent - ne renoncent pas</w:t>
      </w:r>
      <w:r w:rsidRPr="004D6BBF">
        <w:rPr>
          <w:rFonts w:ascii="Calibri" w:hAnsi="Calibri" w:cs="Calibri"/>
          <w:b/>
          <w:i/>
          <w:lang w:val="fr-BE"/>
        </w:rPr>
        <w:t xml:space="preserve"> </w:t>
      </w:r>
      <w:r w:rsidRPr="004D6BBF">
        <w:rPr>
          <w:rFonts w:ascii="Calibri" w:hAnsi="Calibri" w:cs="Calibri"/>
          <w:i/>
          <w:lang w:val="fr-BE"/>
        </w:rPr>
        <w:t>à l</w:t>
      </w:r>
      <w:r w:rsidR="00ED553C">
        <w:rPr>
          <w:rFonts w:ascii="Calibri" w:hAnsi="Calibri" w:cs="Calibri"/>
          <w:i/>
          <w:lang w:val="fr-BE"/>
        </w:rPr>
        <w:t>’</w:t>
      </w:r>
      <w:r w:rsidRPr="004D6BBF">
        <w:rPr>
          <w:rFonts w:ascii="Calibri" w:hAnsi="Calibri" w:cs="Calibri"/>
          <w:i/>
          <w:lang w:val="fr-BE"/>
        </w:rPr>
        <w:t>application de l</w:t>
      </w:r>
      <w:r w:rsidR="00ED553C">
        <w:rPr>
          <w:rFonts w:ascii="Calibri" w:hAnsi="Calibri" w:cs="Calibri"/>
          <w:i/>
          <w:lang w:val="fr-BE"/>
        </w:rPr>
        <w:t>’</w:t>
      </w:r>
      <w:r w:rsidRPr="004D6BBF">
        <w:rPr>
          <w:rFonts w:ascii="Calibri" w:hAnsi="Calibri" w:cs="Calibri"/>
          <w:i/>
          <w:lang w:val="fr-BE"/>
        </w:rPr>
        <w:t>article 748, §2, du Code judiciaire.</w:t>
      </w:r>
      <w:r w:rsidR="00572CA0" w:rsidRPr="00AD3464">
        <w:rPr>
          <w:rStyle w:val="Appelnotedebasdep"/>
          <w:rFonts w:ascii="Calibri" w:hAnsi="Calibri" w:cs="Calibri"/>
          <w:lang w:val="fr-BE"/>
        </w:rPr>
        <w:footnoteReference w:id="3"/>
      </w:r>
      <w:r w:rsidRPr="004D6BBF">
        <w:rPr>
          <w:rFonts w:ascii="Calibri" w:hAnsi="Calibri" w:cs="Calibri"/>
          <w:i/>
          <w:lang w:val="fr-BE"/>
        </w:rPr>
        <w:t xml:space="preserve"> </w:t>
      </w:r>
    </w:p>
    <w:p w14:paraId="51657995" w14:textId="77777777" w:rsidR="000C1610" w:rsidRPr="004D6BBF" w:rsidRDefault="000C1610" w:rsidP="00ED553C">
      <w:pPr>
        <w:jc w:val="both"/>
        <w:rPr>
          <w:rFonts w:ascii="Calibri" w:hAnsi="Calibri" w:cs="Calibri"/>
          <w:b/>
          <w:bCs/>
          <w:i/>
          <w:sz w:val="24"/>
          <w:lang w:val="fr-BE"/>
        </w:rPr>
      </w:pPr>
    </w:p>
    <w:p w14:paraId="3CF61E66" w14:textId="77777777" w:rsidR="000C1610" w:rsidRPr="004D6BBF" w:rsidRDefault="000C1610" w:rsidP="00ED553C">
      <w:pPr>
        <w:jc w:val="both"/>
        <w:rPr>
          <w:rFonts w:ascii="Calibri" w:hAnsi="Calibri" w:cs="Calibri"/>
          <w:b/>
          <w:bCs/>
          <w:i/>
          <w:sz w:val="24"/>
          <w:lang w:val="fr-BE"/>
        </w:rPr>
      </w:pPr>
      <w:r w:rsidRPr="004D6BBF">
        <w:rPr>
          <w:rFonts w:ascii="Calibri" w:hAnsi="Calibri" w:cs="Calibri"/>
          <w:b/>
          <w:bCs/>
          <w:i/>
          <w:sz w:val="24"/>
          <w:lang w:val="fr-BE"/>
        </w:rPr>
        <w:t xml:space="preserve">Les </w:t>
      </w:r>
      <w:r w:rsidRPr="00DB176F">
        <w:rPr>
          <w:rFonts w:ascii="Calibri" w:hAnsi="Calibri" w:cs="Calibri"/>
          <w:b/>
          <w:bCs/>
          <w:i/>
          <w:sz w:val="24"/>
          <w:lang w:val="fr-BE"/>
        </w:rPr>
        <w:t>parties sont invitées à déposer leurs dossiers de pièces</w:t>
      </w:r>
      <w:r w:rsidR="00572CA0">
        <w:rPr>
          <w:rFonts w:ascii="Calibri" w:hAnsi="Calibri" w:cs="Calibri"/>
          <w:b/>
          <w:bCs/>
          <w:i/>
          <w:sz w:val="24"/>
          <w:lang w:val="fr-BE"/>
        </w:rPr>
        <w:t xml:space="preserve"> sur e-deposit et</w:t>
      </w:r>
      <w:r w:rsidRPr="00DB176F">
        <w:rPr>
          <w:rFonts w:ascii="Calibri" w:hAnsi="Calibri" w:cs="Calibri"/>
          <w:b/>
          <w:bCs/>
          <w:i/>
          <w:sz w:val="24"/>
          <w:lang w:val="fr-BE"/>
        </w:rPr>
        <w:t xml:space="preserve">, </w:t>
      </w:r>
      <w:r w:rsidR="00572CA0">
        <w:rPr>
          <w:rFonts w:ascii="Calibri" w:hAnsi="Calibri" w:cs="Calibri"/>
          <w:b/>
          <w:bCs/>
          <w:i/>
          <w:sz w:val="24"/>
          <w:lang w:val="fr-BE"/>
        </w:rPr>
        <w:t xml:space="preserve">idéalement, également </w:t>
      </w:r>
      <w:r w:rsidRPr="00DB176F">
        <w:rPr>
          <w:rFonts w:ascii="Calibri" w:hAnsi="Calibri" w:cs="Calibri"/>
          <w:b/>
          <w:bCs/>
          <w:i/>
          <w:sz w:val="24"/>
          <w:lang w:val="fr-BE"/>
        </w:rPr>
        <w:t>en</w:t>
      </w:r>
      <w:r w:rsidRPr="004D6BBF">
        <w:rPr>
          <w:rFonts w:ascii="Calibri" w:hAnsi="Calibri" w:cs="Calibri"/>
          <w:b/>
          <w:bCs/>
          <w:i/>
          <w:sz w:val="24"/>
          <w:lang w:val="fr-BE"/>
        </w:rPr>
        <w:t xml:space="preserve"> version </w:t>
      </w:r>
      <w:r w:rsidR="004D6BBF" w:rsidRPr="004D6BBF">
        <w:rPr>
          <w:rFonts w:ascii="Calibri" w:hAnsi="Calibri" w:cs="Calibri"/>
          <w:b/>
          <w:bCs/>
          <w:i/>
          <w:sz w:val="24"/>
          <w:lang w:val="fr-BE"/>
        </w:rPr>
        <w:t xml:space="preserve">papier </w:t>
      </w:r>
      <w:r w:rsidRPr="004D6BBF">
        <w:rPr>
          <w:rFonts w:ascii="Calibri" w:hAnsi="Calibri" w:cs="Calibri"/>
          <w:b/>
          <w:bCs/>
          <w:i/>
          <w:sz w:val="24"/>
          <w:lang w:val="fr-BE"/>
        </w:rPr>
        <w:t>à l</w:t>
      </w:r>
      <w:r w:rsidR="00ED553C">
        <w:rPr>
          <w:rFonts w:ascii="Calibri" w:hAnsi="Calibri" w:cs="Calibri"/>
          <w:b/>
          <w:bCs/>
          <w:i/>
          <w:sz w:val="24"/>
          <w:lang w:val="fr-BE"/>
        </w:rPr>
        <w:t>’</w:t>
      </w:r>
      <w:r w:rsidRPr="004D6BBF">
        <w:rPr>
          <w:rFonts w:ascii="Calibri" w:hAnsi="Calibri" w:cs="Calibri"/>
          <w:b/>
          <w:bCs/>
          <w:i/>
          <w:sz w:val="24"/>
          <w:lang w:val="fr-BE"/>
        </w:rPr>
        <w:t xml:space="preserve">audience de </w:t>
      </w:r>
      <w:r w:rsidRPr="00ED553C">
        <w:rPr>
          <w:rFonts w:ascii="Calibri" w:hAnsi="Calibri" w:cs="Calibri"/>
          <w:b/>
          <w:bCs/>
          <w:i/>
          <w:sz w:val="24"/>
          <w:lang w:val="fr-BE"/>
        </w:rPr>
        <w:t>plaidoiries.</w:t>
      </w:r>
    </w:p>
    <w:p w14:paraId="48F8FDA7" w14:textId="77777777" w:rsidR="000C1610" w:rsidRPr="004D6BBF" w:rsidRDefault="000C1610" w:rsidP="00ED553C">
      <w:pPr>
        <w:jc w:val="both"/>
        <w:rPr>
          <w:rFonts w:ascii="Calibri" w:hAnsi="Calibri" w:cs="Calibri"/>
          <w:i/>
          <w:sz w:val="24"/>
          <w:lang w:val="fr-BE"/>
        </w:rPr>
      </w:pPr>
    </w:p>
    <w:p w14:paraId="1327DE44" w14:textId="77777777" w:rsidR="00040BB3" w:rsidRPr="004D6BBF" w:rsidRDefault="00040BB3" w:rsidP="00ED553C">
      <w:pPr>
        <w:pStyle w:val="Standard"/>
        <w:rPr>
          <w:rFonts w:ascii="Calibri" w:hAnsi="Calibri" w:cs="Calibri"/>
          <w:szCs w:val="22"/>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4596"/>
      </w:tblGrid>
      <w:tr w:rsidR="00040BB3" w:rsidRPr="004D6BBF" w14:paraId="494C4B05" w14:textId="77777777" w:rsidTr="00572CA0">
        <w:trPr>
          <w:trHeight w:val="1195"/>
        </w:trPr>
        <w:tc>
          <w:tcPr>
            <w:tcW w:w="4229" w:type="dxa"/>
            <w:shd w:val="clear" w:color="auto" w:fill="auto"/>
          </w:tcPr>
          <w:p w14:paraId="7B868E12" w14:textId="77777777" w:rsidR="00040BB3" w:rsidRPr="004D6BBF" w:rsidRDefault="00040BB3" w:rsidP="00ED553C">
            <w:pPr>
              <w:pStyle w:val="Standard"/>
              <w:rPr>
                <w:rFonts w:ascii="Calibri" w:hAnsi="Calibri" w:cs="Calibri"/>
                <w:szCs w:val="22"/>
                <w:lang w:val="fr-BE"/>
              </w:rPr>
            </w:pPr>
          </w:p>
          <w:p w14:paraId="740551A8" w14:textId="77777777" w:rsidR="00040BB3" w:rsidRPr="004D6BBF" w:rsidRDefault="00ED553C" w:rsidP="00ED553C">
            <w:pPr>
              <w:pStyle w:val="Standard"/>
              <w:rPr>
                <w:rFonts w:ascii="Calibri" w:hAnsi="Calibri" w:cs="Calibri"/>
                <w:color w:val="FF0000"/>
                <w:szCs w:val="22"/>
                <w:lang w:val="fr-BE"/>
              </w:rPr>
            </w:pPr>
            <w:r w:rsidRPr="004D6BBF">
              <w:rPr>
                <w:rFonts w:ascii="Calibri" w:hAnsi="Calibri" w:cs="Calibri"/>
                <w:szCs w:val="22"/>
                <w:lang w:val="fr-BE"/>
              </w:rPr>
              <w:t xml:space="preserve">Pour </w:t>
            </w:r>
            <w:r w:rsidR="00040BB3" w:rsidRPr="004D6BBF">
              <w:rPr>
                <w:rFonts w:ascii="Calibri" w:hAnsi="Calibri" w:cs="Calibri"/>
                <w:szCs w:val="22"/>
                <w:lang w:val="fr-BE"/>
              </w:rPr>
              <w:t>la partie</w:t>
            </w:r>
            <w:r>
              <w:rPr>
                <w:rFonts w:ascii="Calibri" w:hAnsi="Calibri" w:cs="Calibri"/>
                <w:szCs w:val="22"/>
                <w:lang w:val="fr-BE"/>
              </w:rPr>
              <w:t xml:space="preserve"> </w:t>
            </w:r>
            <w:r w:rsidR="00040BB3" w:rsidRPr="004D6BBF">
              <w:rPr>
                <w:rFonts w:ascii="Calibri" w:hAnsi="Calibri" w:cs="Calibri"/>
                <w:color w:val="FF0000"/>
                <w:szCs w:val="22"/>
                <w:lang w:val="fr-BE"/>
              </w:rPr>
              <w:t>………………………………</w:t>
            </w:r>
          </w:p>
          <w:p w14:paraId="0B1A8375" w14:textId="77777777" w:rsidR="00040BB3" w:rsidRPr="004D6BBF" w:rsidRDefault="00040BB3" w:rsidP="00ED553C">
            <w:pPr>
              <w:pStyle w:val="Standard"/>
              <w:rPr>
                <w:rFonts w:ascii="Calibri" w:hAnsi="Calibri" w:cs="Calibri"/>
                <w:szCs w:val="22"/>
                <w:lang w:val="fr-BE"/>
              </w:rPr>
            </w:pPr>
            <w:r w:rsidRPr="004D6BBF">
              <w:rPr>
                <w:rFonts w:ascii="Calibri" w:hAnsi="Calibri" w:cs="Calibri"/>
                <w:szCs w:val="22"/>
                <w:lang w:val="fr-BE"/>
              </w:rPr>
              <w:t xml:space="preserve">Me </w:t>
            </w:r>
            <w:r w:rsidRPr="004D6BBF">
              <w:rPr>
                <w:rFonts w:ascii="Calibri" w:hAnsi="Calibri" w:cs="Calibri"/>
                <w:color w:val="FF0000"/>
                <w:szCs w:val="22"/>
                <w:lang w:val="fr-BE"/>
              </w:rPr>
              <w:t>……………………….</w:t>
            </w:r>
          </w:p>
        </w:tc>
        <w:tc>
          <w:tcPr>
            <w:tcW w:w="4621" w:type="dxa"/>
            <w:shd w:val="clear" w:color="auto" w:fill="auto"/>
          </w:tcPr>
          <w:p w14:paraId="1331E8DD" w14:textId="77777777" w:rsidR="00040BB3" w:rsidRPr="004D6BBF" w:rsidRDefault="00040BB3" w:rsidP="00ED553C">
            <w:pPr>
              <w:pStyle w:val="Standard"/>
              <w:rPr>
                <w:rFonts w:ascii="Calibri" w:hAnsi="Calibri" w:cs="Calibri"/>
                <w:i/>
                <w:szCs w:val="22"/>
                <w:lang w:val="fr-BE"/>
              </w:rPr>
            </w:pPr>
          </w:p>
          <w:p w14:paraId="7CBF1317" w14:textId="77777777" w:rsidR="00040BB3" w:rsidRPr="004D6BBF" w:rsidRDefault="00040BB3" w:rsidP="00ED553C">
            <w:pPr>
              <w:pStyle w:val="Standard"/>
              <w:rPr>
                <w:rFonts w:ascii="Calibri" w:hAnsi="Calibri" w:cs="Calibri"/>
                <w:szCs w:val="22"/>
                <w:lang w:val="fr-BE"/>
              </w:rPr>
            </w:pPr>
            <w:r w:rsidRPr="004D6BBF">
              <w:rPr>
                <w:rFonts w:ascii="Calibri" w:hAnsi="Calibri" w:cs="Calibri"/>
                <w:szCs w:val="22"/>
                <w:lang w:val="fr-BE"/>
              </w:rPr>
              <w:t>(</w:t>
            </w:r>
            <w:r w:rsidRPr="00ED553C">
              <w:rPr>
                <w:rFonts w:ascii="Calibri" w:hAnsi="Calibri" w:cs="Calibri"/>
                <w:color w:val="FF0000"/>
                <w:szCs w:val="22"/>
                <w:lang w:val="fr-BE"/>
              </w:rPr>
              <w:t>signature</w:t>
            </w:r>
            <w:r w:rsidRPr="004D6BBF">
              <w:rPr>
                <w:rFonts w:ascii="Calibri" w:hAnsi="Calibri" w:cs="Calibri"/>
                <w:szCs w:val="22"/>
                <w:lang w:val="fr-BE"/>
              </w:rPr>
              <w:t>)</w:t>
            </w:r>
          </w:p>
        </w:tc>
      </w:tr>
      <w:tr w:rsidR="00040BB3" w:rsidRPr="004D6BBF" w14:paraId="5B039C27" w14:textId="77777777" w:rsidTr="00572CA0">
        <w:trPr>
          <w:trHeight w:val="1269"/>
        </w:trPr>
        <w:tc>
          <w:tcPr>
            <w:tcW w:w="4229" w:type="dxa"/>
            <w:shd w:val="clear" w:color="auto" w:fill="auto"/>
          </w:tcPr>
          <w:p w14:paraId="0EE6EDCA" w14:textId="77777777" w:rsidR="00040BB3" w:rsidRPr="004D6BBF" w:rsidRDefault="00040BB3" w:rsidP="00ED553C">
            <w:pPr>
              <w:pStyle w:val="Standard"/>
              <w:rPr>
                <w:rFonts w:ascii="Calibri" w:hAnsi="Calibri" w:cs="Calibri"/>
                <w:szCs w:val="22"/>
                <w:lang w:val="fr-BE"/>
              </w:rPr>
            </w:pPr>
          </w:p>
          <w:p w14:paraId="4C3D123C" w14:textId="77777777" w:rsidR="00040BB3" w:rsidRPr="004D6BBF" w:rsidRDefault="00ED553C" w:rsidP="00ED553C">
            <w:pPr>
              <w:pStyle w:val="Standard"/>
              <w:rPr>
                <w:rFonts w:ascii="Calibri" w:hAnsi="Calibri" w:cs="Calibri"/>
                <w:color w:val="FF0000"/>
                <w:szCs w:val="22"/>
                <w:lang w:val="fr-BE"/>
              </w:rPr>
            </w:pPr>
            <w:r w:rsidRPr="004D6BBF">
              <w:rPr>
                <w:rFonts w:ascii="Calibri" w:hAnsi="Calibri" w:cs="Calibri"/>
                <w:szCs w:val="22"/>
                <w:lang w:val="fr-BE"/>
              </w:rPr>
              <w:t xml:space="preserve">Pour </w:t>
            </w:r>
            <w:r w:rsidR="00040BB3" w:rsidRPr="004D6BBF">
              <w:rPr>
                <w:rFonts w:ascii="Calibri" w:hAnsi="Calibri" w:cs="Calibri"/>
                <w:szCs w:val="22"/>
                <w:lang w:val="fr-BE"/>
              </w:rPr>
              <w:t>la partie</w:t>
            </w:r>
            <w:r>
              <w:rPr>
                <w:rFonts w:ascii="Calibri" w:hAnsi="Calibri" w:cs="Calibri"/>
                <w:szCs w:val="22"/>
                <w:lang w:val="fr-BE"/>
              </w:rPr>
              <w:t xml:space="preserve"> </w:t>
            </w:r>
            <w:r w:rsidR="00040BB3" w:rsidRPr="004D6BBF">
              <w:rPr>
                <w:rFonts w:ascii="Calibri" w:hAnsi="Calibri" w:cs="Calibri"/>
                <w:color w:val="FF0000"/>
                <w:szCs w:val="22"/>
                <w:lang w:val="fr-BE"/>
              </w:rPr>
              <w:t>………………………………</w:t>
            </w:r>
          </w:p>
          <w:p w14:paraId="5DF155F2" w14:textId="77777777" w:rsidR="00040BB3" w:rsidRPr="004D6BBF" w:rsidRDefault="00040BB3" w:rsidP="00ED553C">
            <w:pPr>
              <w:pStyle w:val="Standard"/>
              <w:rPr>
                <w:rFonts w:ascii="Calibri" w:hAnsi="Calibri" w:cs="Calibri"/>
                <w:szCs w:val="22"/>
                <w:lang w:val="fr-BE"/>
              </w:rPr>
            </w:pPr>
            <w:r w:rsidRPr="004D6BBF">
              <w:rPr>
                <w:rFonts w:ascii="Calibri" w:hAnsi="Calibri" w:cs="Calibri"/>
                <w:szCs w:val="22"/>
                <w:lang w:val="fr-BE"/>
              </w:rPr>
              <w:t xml:space="preserve">Me </w:t>
            </w:r>
            <w:r w:rsidRPr="004D6BBF">
              <w:rPr>
                <w:rFonts w:ascii="Calibri" w:hAnsi="Calibri" w:cs="Calibri"/>
                <w:color w:val="FF0000"/>
                <w:szCs w:val="22"/>
                <w:lang w:val="fr-BE"/>
              </w:rPr>
              <w:t>………………………</w:t>
            </w:r>
          </w:p>
        </w:tc>
        <w:tc>
          <w:tcPr>
            <w:tcW w:w="4621" w:type="dxa"/>
            <w:shd w:val="clear" w:color="auto" w:fill="auto"/>
          </w:tcPr>
          <w:p w14:paraId="0E7B1011" w14:textId="77777777" w:rsidR="00040BB3" w:rsidRPr="004D6BBF" w:rsidRDefault="00040BB3" w:rsidP="00ED553C">
            <w:pPr>
              <w:pStyle w:val="Standard"/>
              <w:rPr>
                <w:rFonts w:ascii="Calibri" w:hAnsi="Calibri" w:cs="Calibri"/>
                <w:szCs w:val="22"/>
                <w:lang w:val="fr-BE"/>
              </w:rPr>
            </w:pPr>
          </w:p>
          <w:p w14:paraId="222405EA" w14:textId="77777777" w:rsidR="00040BB3" w:rsidRPr="004D6BBF" w:rsidRDefault="00040BB3" w:rsidP="00ED553C">
            <w:pPr>
              <w:pStyle w:val="Standard"/>
              <w:rPr>
                <w:rFonts w:ascii="Calibri" w:hAnsi="Calibri" w:cs="Calibri"/>
                <w:szCs w:val="22"/>
                <w:lang w:val="fr-BE"/>
              </w:rPr>
            </w:pPr>
            <w:r w:rsidRPr="004D6BBF">
              <w:rPr>
                <w:rFonts w:ascii="Calibri" w:hAnsi="Calibri" w:cs="Calibri"/>
                <w:szCs w:val="22"/>
                <w:lang w:val="fr-BE"/>
              </w:rPr>
              <w:t>(</w:t>
            </w:r>
            <w:r w:rsidRPr="00ED553C">
              <w:rPr>
                <w:rFonts w:ascii="Calibri" w:hAnsi="Calibri" w:cs="Calibri"/>
                <w:color w:val="FF0000"/>
                <w:szCs w:val="22"/>
                <w:lang w:val="fr-BE"/>
              </w:rPr>
              <w:t>signature</w:t>
            </w:r>
            <w:r w:rsidRPr="004D6BBF">
              <w:rPr>
                <w:rFonts w:ascii="Calibri" w:hAnsi="Calibri" w:cs="Calibri"/>
                <w:szCs w:val="22"/>
                <w:lang w:val="fr-BE"/>
              </w:rPr>
              <w:t>)</w:t>
            </w:r>
          </w:p>
        </w:tc>
      </w:tr>
      <w:tr w:rsidR="00040BB3" w:rsidRPr="004D6BBF" w14:paraId="1ECFD2BD" w14:textId="77777777" w:rsidTr="00572CA0">
        <w:trPr>
          <w:trHeight w:val="1274"/>
        </w:trPr>
        <w:tc>
          <w:tcPr>
            <w:tcW w:w="4229" w:type="dxa"/>
            <w:shd w:val="clear" w:color="auto" w:fill="auto"/>
          </w:tcPr>
          <w:p w14:paraId="348A5C36" w14:textId="77777777" w:rsidR="00040BB3" w:rsidRPr="004D6BBF" w:rsidRDefault="00040BB3" w:rsidP="00ED553C">
            <w:pPr>
              <w:pStyle w:val="Standard"/>
              <w:rPr>
                <w:rFonts w:ascii="Calibri" w:hAnsi="Calibri" w:cs="Calibri"/>
                <w:szCs w:val="22"/>
                <w:lang w:val="fr-BE"/>
              </w:rPr>
            </w:pPr>
          </w:p>
          <w:p w14:paraId="3B004781" w14:textId="77777777" w:rsidR="00040BB3" w:rsidRPr="004D6BBF" w:rsidRDefault="00ED553C" w:rsidP="00ED553C">
            <w:pPr>
              <w:pStyle w:val="Standard"/>
              <w:rPr>
                <w:rFonts w:ascii="Calibri" w:hAnsi="Calibri" w:cs="Calibri"/>
                <w:color w:val="FF0000"/>
                <w:szCs w:val="22"/>
                <w:lang w:val="fr-BE"/>
              </w:rPr>
            </w:pPr>
            <w:r w:rsidRPr="004D6BBF">
              <w:rPr>
                <w:rFonts w:ascii="Calibri" w:hAnsi="Calibri" w:cs="Calibri"/>
                <w:szCs w:val="22"/>
                <w:lang w:val="fr-BE"/>
              </w:rPr>
              <w:t xml:space="preserve">Pour </w:t>
            </w:r>
            <w:r w:rsidR="00040BB3" w:rsidRPr="004D6BBF">
              <w:rPr>
                <w:rFonts w:ascii="Calibri" w:hAnsi="Calibri" w:cs="Calibri"/>
                <w:szCs w:val="22"/>
                <w:lang w:val="fr-BE"/>
              </w:rPr>
              <w:t>la partie</w:t>
            </w:r>
            <w:r>
              <w:rPr>
                <w:rFonts w:ascii="Calibri" w:hAnsi="Calibri" w:cs="Calibri"/>
                <w:szCs w:val="22"/>
                <w:lang w:val="fr-BE"/>
              </w:rPr>
              <w:t xml:space="preserve"> </w:t>
            </w:r>
            <w:r w:rsidR="00040BB3" w:rsidRPr="004D6BBF">
              <w:rPr>
                <w:rFonts w:ascii="Calibri" w:hAnsi="Calibri" w:cs="Calibri"/>
                <w:color w:val="FF0000"/>
                <w:szCs w:val="22"/>
                <w:lang w:val="fr-BE"/>
              </w:rPr>
              <w:t>………………………………</w:t>
            </w:r>
          </w:p>
          <w:p w14:paraId="14C3E912" w14:textId="77777777" w:rsidR="00040BB3" w:rsidRPr="004D6BBF" w:rsidRDefault="00040BB3" w:rsidP="00ED553C">
            <w:pPr>
              <w:pStyle w:val="Standard"/>
              <w:rPr>
                <w:rFonts w:ascii="Calibri" w:hAnsi="Calibri" w:cs="Calibri"/>
                <w:szCs w:val="22"/>
                <w:lang w:val="fr-BE"/>
              </w:rPr>
            </w:pPr>
            <w:r w:rsidRPr="004D6BBF">
              <w:rPr>
                <w:rFonts w:ascii="Calibri" w:hAnsi="Calibri" w:cs="Calibri"/>
                <w:szCs w:val="22"/>
                <w:lang w:val="fr-BE"/>
              </w:rPr>
              <w:t xml:space="preserve">Me </w:t>
            </w:r>
            <w:r w:rsidRPr="004D6BBF">
              <w:rPr>
                <w:rFonts w:ascii="Calibri" w:hAnsi="Calibri" w:cs="Calibri"/>
                <w:color w:val="FF0000"/>
                <w:szCs w:val="22"/>
                <w:lang w:val="fr-BE"/>
              </w:rPr>
              <w:t>………………………</w:t>
            </w:r>
          </w:p>
        </w:tc>
        <w:tc>
          <w:tcPr>
            <w:tcW w:w="4621" w:type="dxa"/>
            <w:shd w:val="clear" w:color="auto" w:fill="auto"/>
          </w:tcPr>
          <w:p w14:paraId="3AD11CC6" w14:textId="77777777" w:rsidR="00040BB3" w:rsidRPr="004D6BBF" w:rsidRDefault="00040BB3" w:rsidP="00ED553C">
            <w:pPr>
              <w:pStyle w:val="Standard"/>
              <w:rPr>
                <w:rFonts w:ascii="Calibri" w:hAnsi="Calibri" w:cs="Calibri"/>
                <w:szCs w:val="22"/>
                <w:lang w:val="fr-BE"/>
              </w:rPr>
            </w:pPr>
          </w:p>
          <w:p w14:paraId="0349AB7B" w14:textId="77777777" w:rsidR="00040BB3" w:rsidRPr="004D6BBF" w:rsidRDefault="00040BB3" w:rsidP="00ED553C">
            <w:pPr>
              <w:pStyle w:val="Standard"/>
              <w:rPr>
                <w:rFonts w:ascii="Calibri" w:hAnsi="Calibri" w:cs="Calibri"/>
                <w:szCs w:val="22"/>
                <w:lang w:val="fr-BE"/>
              </w:rPr>
            </w:pPr>
            <w:r w:rsidRPr="004D6BBF">
              <w:rPr>
                <w:rFonts w:ascii="Calibri" w:hAnsi="Calibri" w:cs="Calibri"/>
                <w:szCs w:val="22"/>
                <w:lang w:val="fr-BE"/>
              </w:rPr>
              <w:t>(</w:t>
            </w:r>
            <w:r w:rsidRPr="00ED553C">
              <w:rPr>
                <w:rFonts w:ascii="Calibri" w:hAnsi="Calibri" w:cs="Calibri"/>
                <w:color w:val="FF0000"/>
                <w:szCs w:val="22"/>
                <w:lang w:val="fr-BE"/>
              </w:rPr>
              <w:t>signature</w:t>
            </w:r>
            <w:r w:rsidRPr="004D6BBF">
              <w:rPr>
                <w:rFonts w:ascii="Calibri" w:hAnsi="Calibri" w:cs="Calibri"/>
                <w:szCs w:val="22"/>
                <w:lang w:val="fr-BE"/>
              </w:rPr>
              <w:t>)</w:t>
            </w:r>
          </w:p>
          <w:p w14:paraId="3C442F1A" w14:textId="77777777" w:rsidR="00040BB3" w:rsidRPr="004D6BBF" w:rsidRDefault="00040BB3" w:rsidP="00ED553C">
            <w:pPr>
              <w:pStyle w:val="Standard"/>
              <w:rPr>
                <w:rFonts w:ascii="Calibri" w:hAnsi="Calibri" w:cs="Calibri"/>
                <w:szCs w:val="22"/>
                <w:lang w:val="fr-BE"/>
              </w:rPr>
            </w:pPr>
          </w:p>
        </w:tc>
      </w:tr>
      <w:tr w:rsidR="00040BB3" w:rsidRPr="004D6BBF" w14:paraId="2A059E95" w14:textId="77777777" w:rsidTr="00572CA0">
        <w:trPr>
          <w:trHeight w:val="1250"/>
        </w:trPr>
        <w:tc>
          <w:tcPr>
            <w:tcW w:w="4229" w:type="dxa"/>
            <w:shd w:val="clear" w:color="auto" w:fill="auto"/>
          </w:tcPr>
          <w:p w14:paraId="25D4626C" w14:textId="77777777" w:rsidR="00040BB3" w:rsidRPr="004D6BBF" w:rsidRDefault="00040BB3" w:rsidP="00ED553C">
            <w:pPr>
              <w:pStyle w:val="Standard"/>
              <w:rPr>
                <w:rFonts w:ascii="Calibri" w:hAnsi="Calibri" w:cs="Calibri"/>
                <w:szCs w:val="22"/>
                <w:lang w:val="fr-BE"/>
              </w:rPr>
            </w:pPr>
          </w:p>
          <w:p w14:paraId="5FD080D4" w14:textId="77777777" w:rsidR="00040BB3" w:rsidRPr="004D6BBF" w:rsidRDefault="00ED553C" w:rsidP="00ED553C">
            <w:pPr>
              <w:pStyle w:val="Standard"/>
              <w:rPr>
                <w:rFonts w:ascii="Calibri" w:hAnsi="Calibri" w:cs="Calibri"/>
                <w:color w:val="FF0000"/>
                <w:szCs w:val="22"/>
                <w:lang w:val="fr-BE"/>
              </w:rPr>
            </w:pPr>
            <w:r w:rsidRPr="004D6BBF">
              <w:rPr>
                <w:rFonts w:ascii="Calibri" w:hAnsi="Calibri" w:cs="Calibri"/>
                <w:szCs w:val="22"/>
                <w:lang w:val="fr-BE"/>
              </w:rPr>
              <w:t xml:space="preserve">Pour </w:t>
            </w:r>
            <w:r w:rsidR="00040BB3" w:rsidRPr="004D6BBF">
              <w:rPr>
                <w:rFonts w:ascii="Calibri" w:hAnsi="Calibri" w:cs="Calibri"/>
                <w:szCs w:val="22"/>
                <w:lang w:val="fr-BE"/>
              </w:rPr>
              <w:t xml:space="preserve">la partie </w:t>
            </w:r>
            <w:r w:rsidR="00040BB3" w:rsidRPr="004D6BBF">
              <w:rPr>
                <w:rFonts w:ascii="Calibri" w:hAnsi="Calibri" w:cs="Calibri"/>
                <w:color w:val="FF0000"/>
                <w:szCs w:val="22"/>
                <w:lang w:val="fr-BE"/>
              </w:rPr>
              <w:t>………………………………</w:t>
            </w:r>
          </w:p>
          <w:p w14:paraId="5CEB3CAD" w14:textId="77777777" w:rsidR="00040BB3" w:rsidRPr="004D6BBF" w:rsidRDefault="00040BB3" w:rsidP="00ED553C">
            <w:pPr>
              <w:pStyle w:val="Standard"/>
              <w:rPr>
                <w:rFonts w:ascii="Calibri" w:hAnsi="Calibri" w:cs="Calibri"/>
                <w:szCs w:val="22"/>
                <w:lang w:val="fr-BE"/>
              </w:rPr>
            </w:pPr>
            <w:r w:rsidRPr="004D6BBF">
              <w:rPr>
                <w:rFonts w:ascii="Calibri" w:hAnsi="Calibri" w:cs="Calibri"/>
                <w:szCs w:val="22"/>
                <w:lang w:val="fr-BE"/>
              </w:rPr>
              <w:t xml:space="preserve">Me </w:t>
            </w:r>
            <w:r w:rsidRPr="004D6BBF">
              <w:rPr>
                <w:rFonts w:ascii="Calibri" w:hAnsi="Calibri" w:cs="Calibri"/>
                <w:color w:val="FF0000"/>
                <w:szCs w:val="22"/>
                <w:lang w:val="fr-BE"/>
              </w:rPr>
              <w:t>………………………</w:t>
            </w:r>
          </w:p>
        </w:tc>
        <w:tc>
          <w:tcPr>
            <w:tcW w:w="4621" w:type="dxa"/>
            <w:shd w:val="clear" w:color="auto" w:fill="auto"/>
          </w:tcPr>
          <w:p w14:paraId="478395C2" w14:textId="77777777" w:rsidR="00040BB3" w:rsidRPr="004D6BBF" w:rsidRDefault="00040BB3" w:rsidP="00ED553C">
            <w:pPr>
              <w:pStyle w:val="Standard"/>
              <w:rPr>
                <w:rFonts w:ascii="Calibri" w:hAnsi="Calibri" w:cs="Calibri"/>
                <w:szCs w:val="22"/>
                <w:lang w:val="fr-BE"/>
              </w:rPr>
            </w:pPr>
          </w:p>
          <w:p w14:paraId="1E15164F" w14:textId="77777777" w:rsidR="00040BB3" w:rsidRPr="004D6BBF" w:rsidRDefault="00040BB3" w:rsidP="00ED553C">
            <w:pPr>
              <w:pStyle w:val="Standard"/>
              <w:rPr>
                <w:rFonts w:ascii="Calibri" w:hAnsi="Calibri" w:cs="Calibri"/>
                <w:szCs w:val="22"/>
                <w:lang w:val="fr-BE"/>
              </w:rPr>
            </w:pPr>
            <w:r w:rsidRPr="004D6BBF">
              <w:rPr>
                <w:rFonts w:ascii="Calibri" w:hAnsi="Calibri" w:cs="Calibri"/>
                <w:szCs w:val="22"/>
                <w:lang w:val="fr-BE"/>
              </w:rPr>
              <w:t>(</w:t>
            </w:r>
            <w:r w:rsidRPr="00ED553C">
              <w:rPr>
                <w:rFonts w:ascii="Calibri" w:hAnsi="Calibri" w:cs="Calibri"/>
                <w:color w:val="FF0000"/>
                <w:szCs w:val="22"/>
                <w:lang w:val="fr-BE"/>
              </w:rPr>
              <w:t>signature</w:t>
            </w:r>
            <w:r w:rsidRPr="004D6BBF">
              <w:rPr>
                <w:rFonts w:ascii="Calibri" w:hAnsi="Calibri" w:cs="Calibri"/>
                <w:szCs w:val="22"/>
                <w:lang w:val="fr-BE"/>
              </w:rPr>
              <w:t>)</w:t>
            </w:r>
          </w:p>
        </w:tc>
      </w:tr>
    </w:tbl>
    <w:p w14:paraId="34A1715A" w14:textId="77777777" w:rsidR="00040BB3" w:rsidRPr="004D6BBF" w:rsidRDefault="00040BB3" w:rsidP="00ED553C">
      <w:pPr>
        <w:pStyle w:val="Standard"/>
        <w:rPr>
          <w:rFonts w:ascii="Calibri" w:hAnsi="Calibri" w:cs="Calibri"/>
          <w:szCs w:val="22"/>
          <w:lang w:val="fr-BE"/>
        </w:rPr>
      </w:pPr>
    </w:p>
    <w:p w14:paraId="30865E84" w14:textId="77777777" w:rsidR="00040BB3" w:rsidRPr="004D6BBF" w:rsidRDefault="00040BB3" w:rsidP="00572CA0">
      <w:pPr>
        <w:pStyle w:val="Standard"/>
        <w:ind w:left="426" w:hanging="426"/>
        <w:rPr>
          <w:rFonts w:ascii="Calibri" w:hAnsi="Calibri" w:cs="Calibri"/>
          <w:szCs w:val="22"/>
          <w:lang w:val="fr-BE"/>
        </w:rPr>
      </w:pPr>
      <w:r w:rsidRPr="004D6BBF">
        <w:rPr>
          <w:rFonts w:ascii="Calibri" w:hAnsi="Calibri" w:cs="Calibri"/>
          <w:szCs w:val="22"/>
          <w:lang w:val="fr-BE"/>
        </w:rPr>
        <w:t>Fait à Bruxelles</w:t>
      </w:r>
      <w:r w:rsidRPr="0095232C">
        <w:rPr>
          <w:rFonts w:ascii="Calibri" w:hAnsi="Calibri" w:cs="Calibri"/>
          <w:szCs w:val="22"/>
          <w:lang w:val="fr-BE"/>
        </w:rPr>
        <w:t xml:space="preserve">, </w:t>
      </w:r>
      <w:r w:rsidRPr="00563F7C">
        <w:rPr>
          <w:rFonts w:ascii="Calibri" w:hAnsi="Calibri" w:cs="Calibri"/>
          <w:color w:val="000000"/>
          <w:szCs w:val="22"/>
          <w:lang w:val="fr-BE"/>
        </w:rPr>
        <w:t>le</w:t>
      </w:r>
      <w:r w:rsidRPr="0095232C">
        <w:rPr>
          <w:rFonts w:ascii="Calibri" w:hAnsi="Calibri" w:cs="Calibri"/>
          <w:color w:val="FF0000"/>
          <w:szCs w:val="22"/>
          <w:lang w:val="fr-BE"/>
        </w:rPr>
        <w:t xml:space="preserve"> </w:t>
      </w:r>
      <w:r w:rsidRPr="0095232C">
        <w:rPr>
          <w:rFonts w:ascii="Calibri" w:hAnsi="Calibri" w:cs="Calibri"/>
          <w:szCs w:val="22"/>
          <w:lang w:val="fr-BE"/>
        </w:rPr>
        <w:t xml:space="preserve">     </w:t>
      </w:r>
      <w:r w:rsidR="004D6BBF" w:rsidRPr="0095232C">
        <w:rPr>
          <w:rFonts w:ascii="Calibri" w:hAnsi="Calibri" w:cs="Calibri"/>
          <w:szCs w:val="22"/>
          <w:lang w:val="fr-BE"/>
        </w:rPr>
        <w:t xml:space="preserve">       </w:t>
      </w:r>
      <w:r w:rsidR="008C019B">
        <w:rPr>
          <w:rFonts w:ascii="Calibri" w:hAnsi="Calibri" w:cs="Calibri"/>
          <w:szCs w:val="22"/>
          <w:lang w:val="fr-BE"/>
        </w:rPr>
        <w:tab/>
      </w:r>
      <w:r w:rsidR="008C019B">
        <w:rPr>
          <w:rFonts w:ascii="Calibri" w:hAnsi="Calibri" w:cs="Calibri"/>
          <w:szCs w:val="22"/>
          <w:lang w:val="fr-BE"/>
        </w:rPr>
        <w:tab/>
      </w:r>
      <w:r w:rsidR="00B03C9F">
        <w:rPr>
          <w:rFonts w:ascii="Calibri" w:hAnsi="Calibri" w:cs="Calibri"/>
          <w:szCs w:val="22"/>
          <w:lang w:val="fr-BE"/>
        </w:rPr>
        <w:t xml:space="preserve">  202</w:t>
      </w:r>
      <w:r w:rsidR="002C4F69">
        <w:rPr>
          <w:rFonts w:ascii="Calibri" w:hAnsi="Calibri" w:cs="Calibri"/>
          <w:szCs w:val="22"/>
          <w:lang w:val="fr-BE"/>
        </w:rPr>
        <w:t>2</w:t>
      </w:r>
      <w:r w:rsidR="008C019B">
        <w:rPr>
          <w:rFonts w:ascii="Calibri" w:hAnsi="Calibri" w:cs="Calibri"/>
          <w:szCs w:val="22"/>
          <w:lang w:val="fr-BE"/>
        </w:rPr>
        <w:t>.</w:t>
      </w:r>
      <w:r w:rsidRPr="004D6BBF">
        <w:rPr>
          <w:rFonts w:ascii="Calibri" w:hAnsi="Calibri" w:cs="Calibri"/>
          <w:szCs w:val="22"/>
          <w:lang w:val="fr-BE"/>
        </w:rPr>
        <w:t xml:space="preserve">                                </w:t>
      </w:r>
    </w:p>
    <w:p w14:paraId="2DE4B91C" w14:textId="77777777" w:rsidR="00ED553C" w:rsidRDefault="00ED553C" w:rsidP="00572CA0">
      <w:pPr>
        <w:pStyle w:val="Standard"/>
        <w:rPr>
          <w:rFonts w:ascii="Calibri" w:hAnsi="Calibri" w:cs="Calibri"/>
          <w:b/>
          <w:szCs w:val="22"/>
          <w:lang w:val="fr-BE"/>
        </w:rPr>
      </w:pPr>
    </w:p>
    <w:p w14:paraId="3A9E21C4" w14:textId="77777777" w:rsidR="00ED553C" w:rsidRDefault="00ED553C" w:rsidP="00572CA0">
      <w:pPr>
        <w:pStyle w:val="Standard"/>
        <w:rPr>
          <w:rFonts w:ascii="Calibri" w:hAnsi="Calibri" w:cs="Calibri"/>
          <w:b/>
          <w:szCs w:val="22"/>
          <w:lang w:val="fr-BE"/>
        </w:rPr>
      </w:pPr>
    </w:p>
    <w:p w14:paraId="5F8237B0" w14:textId="77777777" w:rsidR="0095232C" w:rsidRDefault="0095232C" w:rsidP="00572CA0">
      <w:pPr>
        <w:pStyle w:val="Standard"/>
        <w:rPr>
          <w:rFonts w:ascii="Calibri" w:hAnsi="Calibri" w:cs="Calibri"/>
          <w:b/>
          <w:szCs w:val="22"/>
          <w:lang w:val="fr-BE"/>
        </w:rPr>
      </w:pPr>
    </w:p>
    <w:p w14:paraId="219F52D3" w14:textId="77777777" w:rsidR="00040BB3" w:rsidRPr="004D6BBF" w:rsidRDefault="00ED553C" w:rsidP="00572CA0">
      <w:pPr>
        <w:pStyle w:val="Standard"/>
        <w:rPr>
          <w:rFonts w:ascii="Calibri" w:hAnsi="Calibri" w:cs="Calibri"/>
          <w:szCs w:val="22"/>
          <w:lang w:val="fr-BE"/>
        </w:rPr>
      </w:pPr>
      <w:r w:rsidRPr="00572CA0">
        <w:rPr>
          <w:rFonts w:ascii="Calibri" w:hAnsi="Calibri" w:cs="Calibri"/>
          <w:b/>
          <w:szCs w:val="22"/>
          <w:lang w:val="en-US"/>
        </w:rPr>
        <w:t>A. D</w:t>
      </w:r>
      <w:r w:rsidR="00040BB3" w:rsidRPr="00572CA0">
        <w:rPr>
          <w:rFonts w:ascii="Calibri" w:hAnsi="Calibri" w:cs="Calibri"/>
          <w:b/>
          <w:szCs w:val="22"/>
          <w:lang w:val="en-US"/>
        </w:rPr>
        <w:t>ECOTTIGNIES</w:t>
      </w:r>
      <w:r w:rsidR="00040BB3" w:rsidRPr="00572CA0">
        <w:rPr>
          <w:rFonts w:ascii="Calibri" w:hAnsi="Calibri" w:cs="Calibri"/>
          <w:b/>
          <w:szCs w:val="22"/>
          <w:lang w:val="en-US"/>
        </w:rPr>
        <w:tab/>
      </w:r>
      <w:r w:rsidR="00040BB3" w:rsidRPr="00572CA0">
        <w:rPr>
          <w:rFonts w:ascii="Calibri" w:hAnsi="Calibri" w:cs="Calibri"/>
          <w:szCs w:val="22"/>
          <w:lang w:val="en-US"/>
        </w:rPr>
        <w:tab/>
      </w:r>
      <w:r w:rsidR="00040BB3" w:rsidRPr="00572CA0">
        <w:rPr>
          <w:rFonts w:ascii="Calibri" w:hAnsi="Calibri" w:cs="Calibri"/>
          <w:szCs w:val="22"/>
          <w:lang w:val="en-US"/>
        </w:rPr>
        <w:tab/>
      </w:r>
      <w:r w:rsidR="00040BB3" w:rsidRPr="00572CA0">
        <w:rPr>
          <w:rFonts w:ascii="Calibri" w:hAnsi="Calibri" w:cs="Calibri"/>
          <w:szCs w:val="22"/>
          <w:lang w:val="en-US"/>
        </w:rPr>
        <w:tab/>
      </w:r>
      <w:r w:rsidR="00040BB3" w:rsidRPr="00572CA0">
        <w:rPr>
          <w:rFonts w:ascii="Calibri" w:hAnsi="Calibri" w:cs="Calibri"/>
          <w:szCs w:val="22"/>
          <w:lang w:val="en-US"/>
        </w:rPr>
        <w:tab/>
      </w:r>
      <w:r w:rsidR="00040BB3" w:rsidRPr="00572CA0">
        <w:rPr>
          <w:rFonts w:ascii="Calibri" w:hAnsi="Calibri" w:cs="Calibri"/>
          <w:b/>
          <w:szCs w:val="22"/>
          <w:lang w:val="en-US"/>
        </w:rPr>
        <w:t xml:space="preserve">C. CNOP / Ph. </w:t>
      </w:r>
      <w:r w:rsidR="00040BB3" w:rsidRPr="004D6BBF">
        <w:rPr>
          <w:rFonts w:ascii="Calibri" w:hAnsi="Calibri" w:cs="Calibri"/>
          <w:b/>
          <w:szCs w:val="22"/>
          <w:lang w:val="fr-BE"/>
        </w:rPr>
        <w:t>BAUDOUX</w:t>
      </w:r>
    </w:p>
    <w:p w14:paraId="7839341A" w14:textId="77777777" w:rsidR="00E041E1" w:rsidRPr="004D6BBF" w:rsidRDefault="00040BB3" w:rsidP="00572CA0">
      <w:pPr>
        <w:pStyle w:val="Standard"/>
        <w:ind w:left="426" w:hanging="426"/>
        <w:rPr>
          <w:rFonts w:ascii="Calibri" w:hAnsi="Calibri" w:cs="Calibri"/>
          <w:b/>
          <w:szCs w:val="22"/>
          <w:lang w:val="fr-BE"/>
        </w:rPr>
      </w:pPr>
      <w:r w:rsidRPr="004D6BBF">
        <w:rPr>
          <w:rFonts w:ascii="Calibri" w:hAnsi="Calibri" w:cs="Calibri"/>
          <w:szCs w:val="22"/>
          <w:lang w:val="fr-BE"/>
        </w:rPr>
        <w:t>Greffière</w:t>
      </w:r>
      <w:r w:rsidRPr="004D6BBF">
        <w:rPr>
          <w:rFonts w:ascii="Calibri" w:hAnsi="Calibri" w:cs="Calibri"/>
          <w:szCs w:val="22"/>
          <w:lang w:val="fr-BE"/>
        </w:rPr>
        <w:tab/>
      </w:r>
      <w:r w:rsidRPr="004D6BBF">
        <w:rPr>
          <w:rFonts w:ascii="Calibri" w:hAnsi="Calibri" w:cs="Calibri"/>
          <w:szCs w:val="22"/>
          <w:lang w:val="fr-BE"/>
        </w:rPr>
        <w:tab/>
      </w:r>
      <w:r w:rsidRPr="004D6BBF">
        <w:rPr>
          <w:rFonts w:ascii="Calibri" w:hAnsi="Calibri" w:cs="Calibri"/>
          <w:szCs w:val="22"/>
          <w:lang w:val="fr-BE"/>
        </w:rPr>
        <w:tab/>
      </w:r>
      <w:r w:rsidRPr="004D6BBF">
        <w:rPr>
          <w:rFonts w:ascii="Calibri" w:hAnsi="Calibri" w:cs="Calibri"/>
          <w:szCs w:val="22"/>
          <w:lang w:val="fr-BE"/>
        </w:rPr>
        <w:tab/>
      </w:r>
      <w:r w:rsidRPr="004D6BBF">
        <w:rPr>
          <w:rFonts w:ascii="Calibri" w:hAnsi="Calibri" w:cs="Calibri"/>
          <w:szCs w:val="22"/>
          <w:lang w:val="fr-BE"/>
        </w:rPr>
        <w:tab/>
      </w:r>
      <w:r w:rsidRPr="004D6BBF">
        <w:rPr>
          <w:rFonts w:ascii="Calibri" w:hAnsi="Calibri" w:cs="Calibri"/>
          <w:szCs w:val="22"/>
          <w:lang w:val="fr-BE"/>
        </w:rPr>
        <w:tab/>
        <w:t>Juge des saisies</w:t>
      </w:r>
    </w:p>
    <w:sectPr w:rsidR="00E041E1" w:rsidRPr="004D6BBF" w:rsidSect="00DA3196">
      <w:headerReference w:type="default" r:id="rId11"/>
      <w:footerReference w:type="default" r:id="rId12"/>
      <w:pgSz w:w="11906" w:h="16838"/>
      <w:pgMar w:top="1871" w:right="851" w:bottom="2098"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51115" w14:textId="77777777" w:rsidR="00C24614" w:rsidRDefault="00C24614">
      <w:r>
        <w:separator/>
      </w:r>
    </w:p>
  </w:endnote>
  <w:endnote w:type="continuationSeparator" w:id="0">
    <w:p w14:paraId="0C1BEC64" w14:textId="77777777" w:rsidR="00C24614" w:rsidRDefault="00C2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5E16" w14:textId="77777777" w:rsidR="00572CA0" w:rsidRPr="00625671" w:rsidRDefault="00572CA0" w:rsidP="0062567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30CCA" w14:textId="77777777" w:rsidR="00C24614" w:rsidRDefault="00C24614">
      <w:r>
        <w:separator/>
      </w:r>
    </w:p>
  </w:footnote>
  <w:footnote w:type="continuationSeparator" w:id="0">
    <w:p w14:paraId="5D4434EE" w14:textId="77777777" w:rsidR="00C24614" w:rsidRDefault="00C24614">
      <w:r>
        <w:continuationSeparator/>
      </w:r>
    </w:p>
  </w:footnote>
  <w:footnote w:id="1">
    <w:p w14:paraId="503DFF29" w14:textId="77777777" w:rsidR="00572CA0" w:rsidRPr="0095232C" w:rsidRDefault="00572CA0" w:rsidP="0095232C">
      <w:pPr>
        <w:jc w:val="both"/>
        <w:rPr>
          <w:rFonts w:ascii="Calibri" w:hAnsi="Calibri" w:cs="Calibri"/>
          <w:bCs/>
          <w:color w:val="FF0000"/>
          <w:sz w:val="20"/>
          <w:szCs w:val="20"/>
          <w:lang w:val="fr-BE"/>
        </w:rPr>
      </w:pPr>
      <w:r w:rsidRPr="00DB176F">
        <w:rPr>
          <w:rStyle w:val="Appelnotedebasdep"/>
        </w:rPr>
        <w:footnoteRef/>
      </w:r>
      <w:r w:rsidRPr="00734913">
        <w:rPr>
          <w:lang w:val="fr-BE"/>
        </w:rPr>
        <w:t xml:space="preserve"> </w:t>
      </w:r>
      <w:r w:rsidRPr="00DB176F">
        <w:rPr>
          <w:rFonts w:ascii="Calibri" w:hAnsi="Calibri" w:cs="Calibri"/>
          <w:bCs/>
          <w:color w:val="FF0000"/>
          <w:sz w:val="20"/>
          <w:szCs w:val="20"/>
          <w:lang w:val="fr-BE"/>
        </w:rPr>
        <w:t>Les parties sont invitées à compléter et</w:t>
      </w:r>
      <w:r>
        <w:rPr>
          <w:rFonts w:ascii="Calibri" w:hAnsi="Calibri" w:cs="Calibri"/>
          <w:bCs/>
          <w:color w:val="FF0000"/>
          <w:sz w:val="20"/>
          <w:szCs w:val="20"/>
          <w:lang w:val="fr-BE"/>
        </w:rPr>
        <w:t xml:space="preserve"> à</w:t>
      </w:r>
      <w:r w:rsidRPr="00DB176F">
        <w:rPr>
          <w:rFonts w:ascii="Calibri" w:hAnsi="Calibri" w:cs="Calibri"/>
          <w:bCs/>
          <w:color w:val="FF0000"/>
          <w:sz w:val="20"/>
          <w:szCs w:val="20"/>
          <w:lang w:val="fr-BE"/>
        </w:rPr>
        <w:t xml:space="preserve"> </w:t>
      </w:r>
      <w:r>
        <w:rPr>
          <w:rFonts w:ascii="Calibri" w:hAnsi="Calibri" w:cs="Calibri"/>
          <w:bCs/>
          <w:color w:val="FF0000"/>
          <w:sz w:val="20"/>
          <w:szCs w:val="20"/>
          <w:lang w:val="fr-BE"/>
        </w:rPr>
        <w:t>supprimer</w:t>
      </w:r>
      <w:r w:rsidRPr="00DB176F">
        <w:rPr>
          <w:rFonts w:ascii="Calibri" w:hAnsi="Calibri" w:cs="Calibri"/>
          <w:bCs/>
          <w:color w:val="FF0000"/>
          <w:sz w:val="20"/>
          <w:szCs w:val="20"/>
          <w:lang w:val="fr-BE"/>
        </w:rPr>
        <w:t xml:space="preserve"> les mentions inutiles indiquées en rouge.</w:t>
      </w:r>
    </w:p>
  </w:footnote>
  <w:footnote w:id="2">
    <w:p w14:paraId="7572B630" w14:textId="77777777" w:rsidR="00572CA0" w:rsidRPr="00B03C9F" w:rsidRDefault="00572CA0" w:rsidP="00572CA0">
      <w:pPr>
        <w:pStyle w:val="Notedebasdepage"/>
        <w:ind w:left="-426" w:firstLine="426"/>
        <w:rPr>
          <w:lang w:val="fr-FR"/>
        </w:rPr>
      </w:pPr>
      <w:r>
        <w:rPr>
          <w:rStyle w:val="Appelnotedebasdep"/>
        </w:rPr>
        <w:footnoteRef/>
      </w:r>
      <w:r w:rsidRPr="00B03C9F">
        <w:rPr>
          <w:lang w:val="fr-FR"/>
        </w:rPr>
        <w:t xml:space="preserve"> </w:t>
      </w:r>
      <w:r>
        <w:rPr>
          <w:lang w:val="fr-FR"/>
        </w:rPr>
        <w:t>Il est précisé que l’ordonnance sera en tout état de cause envoyée par courriel</w:t>
      </w:r>
      <w:r w:rsidRPr="00B03C9F">
        <w:rPr>
          <w:lang w:val="fr-FR"/>
        </w:rPr>
        <w:t xml:space="preserve">. </w:t>
      </w:r>
    </w:p>
  </w:footnote>
  <w:footnote w:id="3">
    <w:p w14:paraId="4CC437AA" w14:textId="77777777" w:rsidR="00572CA0" w:rsidRDefault="00572CA0" w:rsidP="00572CA0">
      <w:pPr>
        <w:pStyle w:val="Notedebasdepage"/>
        <w:jc w:val="both"/>
        <w:rPr>
          <w:rFonts w:ascii="Calibri" w:hAnsi="Calibri" w:cs="Calibri"/>
          <w:bCs/>
          <w:i/>
          <w:lang w:val="fr-FR"/>
        </w:rPr>
      </w:pPr>
      <w:r>
        <w:rPr>
          <w:rStyle w:val="Appelnotedebasdep"/>
        </w:rPr>
        <w:footnoteRef/>
      </w:r>
      <w:r w:rsidRPr="00572CA0">
        <w:rPr>
          <w:lang w:val="fr-BE"/>
        </w:rPr>
        <w:t xml:space="preserve"> </w:t>
      </w:r>
      <w:hyperlink r:id="rId1" w:anchor="Art.747" w:history="1">
        <w:r w:rsidRPr="0086346F">
          <w:rPr>
            <w:rStyle w:val="Lienhypertexte"/>
            <w:rFonts w:ascii="Calibri" w:hAnsi="Calibri" w:cs="Calibri"/>
            <w:bCs/>
            <w:color w:val="auto"/>
            <w:u w:val="none"/>
            <w:lang w:val="fr-FR"/>
          </w:rPr>
          <w:t>Art.</w:t>
        </w:r>
      </w:hyperlink>
      <w:r w:rsidRPr="0086346F">
        <w:rPr>
          <w:rFonts w:ascii="Calibri" w:hAnsi="Calibri" w:cs="Calibri"/>
          <w:bCs/>
          <w:lang w:val="fr-FR"/>
        </w:rPr>
        <w:t xml:space="preserve"> </w:t>
      </w:r>
      <w:hyperlink r:id="rId2" w:anchor="Art.748bis" w:history="1">
        <w:r w:rsidRPr="0086346F">
          <w:rPr>
            <w:rStyle w:val="Lienhypertexte"/>
            <w:rFonts w:ascii="Calibri" w:hAnsi="Calibri" w:cs="Calibri"/>
            <w:bCs/>
            <w:color w:val="auto"/>
            <w:u w:val="none"/>
            <w:lang w:val="fr-FR"/>
          </w:rPr>
          <w:t>748</w:t>
        </w:r>
      </w:hyperlink>
      <w:r w:rsidRPr="00572CA0">
        <w:rPr>
          <w:rFonts w:ascii="Calibri" w:hAnsi="Calibri" w:cs="Calibri"/>
          <w:bCs/>
          <w:lang w:val="fr-BE"/>
        </w:rPr>
        <w:t>,</w:t>
      </w:r>
      <w:r w:rsidRPr="0086346F">
        <w:rPr>
          <w:rFonts w:ascii="Calibri" w:hAnsi="Calibri" w:cs="Calibri"/>
          <w:bCs/>
          <w:lang w:val="fr-FR"/>
        </w:rPr>
        <w:t xml:space="preserve"> §2</w:t>
      </w:r>
      <w:r>
        <w:rPr>
          <w:rFonts w:ascii="Calibri" w:hAnsi="Calibri" w:cs="Calibri"/>
          <w:bCs/>
          <w:lang w:val="fr-FR"/>
        </w:rPr>
        <w:t>, C. jud. : « </w:t>
      </w:r>
      <w:r w:rsidRPr="00572CA0">
        <w:rPr>
          <w:rFonts w:ascii="Calibri" w:hAnsi="Calibri" w:cs="Calibri"/>
          <w:bCs/>
          <w:i/>
          <w:lang w:val="fr-FR"/>
        </w:rPr>
        <w:t>Si, durant le délai précédant la date fixée pour les plaidoiries, une pièce ou un fait nouveau et pertinent justifiant de nouvelles conclusions est découvert par une partie qui a conclu, celle-ci peut, au plus tard trente jours avant l'audience fixée pour les plaidoiries, demander à bénéficier d'un nouveau délai pour conclure.  </w:t>
      </w:r>
    </w:p>
    <w:p w14:paraId="1E9841B6" w14:textId="77777777" w:rsidR="00572CA0" w:rsidRPr="00B03C9F" w:rsidRDefault="00572CA0" w:rsidP="00572CA0">
      <w:pPr>
        <w:pStyle w:val="Notedebasdepage"/>
        <w:jc w:val="both"/>
        <w:rPr>
          <w:lang w:val="fr-FR"/>
        </w:rPr>
      </w:pPr>
      <w:r w:rsidRPr="00572CA0">
        <w:rPr>
          <w:rFonts w:ascii="Calibri" w:hAnsi="Calibri" w:cs="Calibri"/>
          <w:bCs/>
          <w:i/>
          <w:lang w:val="fr-FR"/>
        </w:rPr>
        <w:t>La demande est adressée au juge par une requête contenant l'indication précise de la pièce ou du fait nouveau ainsi que son incidence sur l'instruction du litige. Elle est signée par l'avocat de la partie ou, à son défaut, par celle-ci et déposée au greffe, en autant d'exemplaires qu'il y a de parties en cause</w:t>
      </w:r>
      <w:r>
        <w:rPr>
          <w:rFonts w:ascii="Calibri" w:hAnsi="Calibri" w:cs="Calibri"/>
          <w:bCs/>
          <w:i/>
          <w:lang w:val="fr-FR"/>
        </w:rPr>
        <w:t>. […]</w:t>
      </w:r>
      <w:r>
        <w:rPr>
          <w:rFonts w:ascii="Calibri" w:hAnsi="Calibri" w:cs="Calibri"/>
          <w:bCs/>
          <w:lang w:val="fr-FR"/>
        </w:rPr>
        <w:t> »</w:t>
      </w:r>
      <w:r w:rsidRPr="0086346F">
        <w:rPr>
          <w:rFonts w:ascii="Calibri" w:hAnsi="Calibri" w:cs="Calibri"/>
          <w:bCs/>
          <w:lang w:val="fr-FR"/>
        </w:rPr>
        <w:t>.</w:t>
      </w:r>
    </w:p>
    <w:p w14:paraId="521DAB7F" w14:textId="77777777" w:rsidR="00572CA0" w:rsidRPr="00572CA0" w:rsidRDefault="00572CA0">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40B5" w14:textId="77777777" w:rsidR="00572CA0" w:rsidRDefault="00572CA0" w:rsidP="00E4028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6654429" w14:textId="77777777" w:rsidR="00572CA0" w:rsidRDefault="00572CA0" w:rsidP="007C332C">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4FCD" w14:textId="77777777" w:rsidR="00572CA0" w:rsidRDefault="00572CA0">
    <w:pPr>
      <w:pStyle w:val="En-tte"/>
      <w:tabs>
        <w:tab w:val="clear" w:pos="4153"/>
        <w:tab w:val="right" w:pos="6480"/>
        <w:tab w:val="left" w:pos="7560"/>
      </w:tabs>
      <w:rPr>
        <w:rFonts w:ascii="Verdana" w:hAnsi="Verdana"/>
        <w:sz w:val="16"/>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DA8F" w14:textId="77777777" w:rsidR="00572CA0" w:rsidRPr="000A6744" w:rsidRDefault="002C4F69" w:rsidP="007C332C">
    <w:pPr>
      <w:pStyle w:val="En-tte"/>
      <w:tabs>
        <w:tab w:val="clear" w:pos="4153"/>
        <w:tab w:val="right" w:pos="6480"/>
        <w:tab w:val="left" w:pos="7560"/>
      </w:tabs>
      <w:ind w:right="360"/>
      <w:rPr>
        <w:rFonts w:ascii="Calibri" w:hAnsi="Calibri"/>
        <w:sz w:val="18"/>
        <w:szCs w:val="18"/>
        <w:lang w:val="nl-BE"/>
      </w:rPr>
    </w:pPr>
    <w:r>
      <w:rPr>
        <w:noProof/>
        <w:lang w:val="fr-BE" w:eastAsia="fr-BE"/>
      </w:rPr>
      <w:drawing>
        <wp:anchor distT="0" distB="0" distL="114300" distR="114300" simplePos="0" relativeHeight="251657728" behindDoc="0" locked="0" layoutInCell="1" allowOverlap="1" wp14:anchorId="320CD22E" wp14:editId="30E80614">
          <wp:simplePos x="0" y="0"/>
          <wp:positionH relativeFrom="column">
            <wp:posOffset>3810</wp:posOffset>
          </wp:positionH>
          <wp:positionV relativeFrom="paragraph">
            <wp:posOffset>235585</wp:posOffset>
          </wp:positionV>
          <wp:extent cx="5760085" cy="20320"/>
          <wp:effectExtent l="19050" t="0" r="0" b="0"/>
          <wp:wrapNone/>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srcRect/>
                  <a:stretch>
                    <a:fillRect/>
                  </a:stretch>
                </pic:blipFill>
                <pic:spPr bwMode="auto">
                  <a:xfrm>
                    <a:off x="0" y="0"/>
                    <a:ext cx="5760085" cy="20320"/>
                  </a:xfrm>
                  <a:prstGeom prst="rect">
                    <a:avLst/>
                  </a:prstGeom>
                  <a:noFill/>
                  <a:ln w="9525">
                    <a:noFill/>
                    <a:miter lim="800000"/>
                    <a:headEnd/>
                    <a:tailEnd/>
                  </a:ln>
                </pic:spPr>
              </pic:pic>
            </a:graphicData>
          </a:graphic>
        </wp:anchor>
      </w:drawing>
    </w:r>
    <w:r w:rsidR="00572CA0" w:rsidRPr="00381CBA">
      <w:rPr>
        <w:rFonts w:ascii="Calibri" w:hAnsi="Calibri"/>
        <w:sz w:val="18"/>
        <w:szCs w:val="18"/>
        <w:lang w:val="fr-FR"/>
      </w:rPr>
      <w:t>Tribunal de première inst</w:t>
    </w:r>
    <w:r w:rsidR="00572CA0">
      <w:rPr>
        <w:rFonts w:ascii="Calibri" w:hAnsi="Calibri"/>
        <w:sz w:val="18"/>
        <w:szCs w:val="18"/>
        <w:lang w:val="fr-FR"/>
      </w:rPr>
      <w:t>ance francophone de Bruxelles, section c</w:t>
    </w:r>
    <w:r w:rsidR="00572CA0" w:rsidRPr="00381CBA">
      <w:rPr>
        <w:rFonts w:ascii="Calibri" w:hAnsi="Calibri"/>
        <w:sz w:val="18"/>
        <w:szCs w:val="18"/>
        <w:lang w:val="fr-FR"/>
      </w:rPr>
      <w:t xml:space="preserve">ivile </w:t>
    </w:r>
    <w:r w:rsidR="00572CA0">
      <w:rPr>
        <w:rFonts w:ascii="Calibri" w:hAnsi="Calibri"/>
        <w:sz w:val="18"/>
        <w:szCs w:val="18"/>
        <w:lang w:val="fr-FR"/>
      </w:rPr>
      <w:t>- ../…..</w:t>
    </w:r>
    <w:r w:rsidR="00572CA0" w:rsidRPr="00381CBA">
      <w:rPr>
        <w:rFonts w:ascii="Calibri" w:hAnsi="Calibri"/>
        <w:sz w:val="18"/>
        <w:szCs w:val="18"/>
        <w:lang w:val="fr-FR"/>
      </w:rPr>
      <w:t xml:space="preserve">/A  – p. </w:t>
    </w:r>
    <w:r w:rsidR="00572CA0" w:rsidRPr="000A6744">
      <w:rPr>
        <w:rFonts w:ascii="Calibri" w:hAnsi="Calibri"/>
        <w:sz w:val="18"/>
        <w:szCs w:val="18"/>
        <w:lang w:val="nl-BE"/>
      </w:rPr>
      <w:fldChar w:fldCharType="begin"/>
    </w:r>
    <w:r w:rsidR="00572CA0" w:rsidRPr="00381CBA">
      <w:rPr>
        <w:rFonts w:ascii="Calibri" w:hAnsi="Calibri"/>
        <w:sz w:val="18"/>
        <w:szCs w:val="18"/>
        <w:lang w:val="fr-FR"/>
      </w:rPr>
      <w:instrText xml:space="preserve"> PAGE </w:instrText>
    </w:r>
    <w:r w:rsidR="00572CA0" w:rsidRPr="000A6744">
      <w:rPr>
        <w:rFonts w:ascii="Calibri" w:hAnsi="Calibri"/>
        <w:sz w:val="18"/>
        <w:szCs w:val="18"/>
        <w:lang w:val="nl-BE"/>
      </w:rPr>
      <w:fldChar w:fldCharType="separate"/>
    </w:r>
    <w:r>
      <w:rPr>
        <w:rFonts w:ascii="Calibri" w:hAnsi="Calibri"/>
        <w:noProof/>
        <w:sz w:val="18"/>
        <w:szCs w:val="18"/>
        <w:lang w:val="fr-FR"/>
      </w:rPr>
      <w:t>4</w:t>
    </w:r>
    <w:r w:rsidR="00572CA0" w:rsidRPr="000A6744">
      <w:rPr>
        <w:rFonts w:ascii="Calibri" w:hAnsi="Calibri"/>
        <w:sz w:val="18"/>
        <w:szCs w:val="18"/>
        <w:lang w:val="nl-BE"/>
      </w:rPr>
      <w:fldChar w:fldCharType="end"/>
    </w:r>
    <w:r w:rsidR="00572CA0" w:rsidRPr="000A6744">
      <w:rPr>
        <w:rFonts w:ascii="Calibri" w:hAnsi="Calibri"/>
        <w:sz w:val="18"/>
        <w:szCs w:val="18"/>
        <w:lang w:val="nl-BE"/>
      </w:rPr>
      <w:t xml:space="preserve"> </w:t>
    </w:r>
    <w:r w:rsidR="00572CA0" w:rsidRPr="000A6744">
      <w:rPr>
        <w:rFonts w:ascii="Calibri" w:hAnsi="Calibri"/>
        <w:sz w:val="18"/>
        <w:szCs w:val="18"/>
        <w:lang w:val="nl-BE"/>
      </w:rPr>
      <w:tab/>
    </w:r>
    <w:r w:rsidR="00572CA0" w:rsidRPr="000A6744">
      <w:rPr>
        <w:rFonts w:ascii="Calibri" w:hAnsi="Calibri"/>
        <w:sz w:val="18"/>
        <w:szCs w:val="18"/>
        <w:lang w:val="nl-BE"/>
      </w:rPr>
      <w:tab/>
    </w:r>
    <w:r w:rsidR="00572CA0" w:rsidRPr="000A6744">
      <w:rPr>
        <w:rFonts w:ascii="Calibri" w:hAnsi="Calibri"/>
        <w:sz w:val="18"/>
        <w:szCs w:val="18"/>
        <w:lang w:val="nl-BE"/>
      </w:rPr>
      <w:tab/>
    </w:r>
    <w:r w:rsidR="00572CA0" w:rsidRPr="000A6744">
      <w:rPr>
        <w:rFonts w:ascii="Calibri" w:hAnsi="Calibri"/>
        <w:sz w:val="18"/>
        <w:szCs w:val="18"/>
        <w:lang w:val="nl-BE"/>
      </w:rPr>
      <w:tab/>
    </w:r>
    <w:r w:rsidR="00572CA0" w:rsidRPr="000A6744">
      <w:rPr>
        <w:rFonts w:ascii="Calibri" w:hAnsi="Calibri"/>
        <w:sz w:val="18"/>
        <w:szCs w:val="18"/>
        <w:lang w:val="nl-BE"/>
      </w:rPr>
      <w:tab/>
    </w:r>
    <w:r w:rsidR="00572CA0" w:rsidRPr="000A6744">
      <w:rPr>
        <w:rFonts w:ascii="Calibri" w:hAnsi="Calibri"/>
        <w:sz w:val="18"/>
        <w:szCs w:val="18"/>
        <w:lang w:val="nl-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E135CF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BD15132_"/>
      </v:shape>
    </w:pict>
  </w:numPicBullet>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8"/>
      <w:numFmt w:val="bullet"/>
      <w:lvlText w:val="-"/>
      <w:lvlJc w:val="left"/>
      <w:pPr>
        <w:tabs>
          <w:tab w:val="num" w:pos="857"/>
        </w:tabs>
        <w:ind w:left="857" w:hanging="360"/>
      </w:pPr>
      <w:rPr>
        <w:rFonts w:ascii="Garamond" w:hAnsi="Garamond"/>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15:restartNumberingAfterBreak="0">
    <w:nsid w:val="00850AFF"/>
    <w:multiLevelType w:val="multilevel"/>
    <w:tmpl w:val="375AE50A"/>
    <w:lvl w:ilvl="0">
      <w:start w:val="1"/>
      <w:numFmt w:val="decimal"/>
      <w:lvlText w:val="%1."/>
      <w:lvlJc w:val="left"/>
      <w:pPr>
        <w:tabs>
          <w:tab w:val="num" w:pos="454"/>
        </w:tabs>
        <w:ind w:left="454" w:hanging="454"/>
      </w:pPr>
      <w:rPr>
        <w:rFonts w:ascii="Verdana" w:hAnsi="Verdana"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CA7B81"/>
    <w:multiLevelType w:val="multilevel"/>
    <w:tmpl w:val="5FBE5816"/>
    <w:lvl w:ilvl="0">
      <w:start w:val="1"/>
      <w:numFmt w:val="decimal"/>
      <w:lvlText w:val="%1."/>
      <w:lvlJc w:val="left"/>
      <w:pPr>
        <w:tabs>
          <w:tab w:val="num" w:pos="454"/>
        </w:tabs>
        <w:ind w:left="454" w:hanging="454"/>
      </w:pPr>
      <w:rPr>
        <w:rFonts w:ascii="Verdana" w:hAnsi="Verdana"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C9B494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D89797B"/>
    <w:multiLevelType w:val="multilevel"/>
    <w:tmpl w:val="1C3214C8"/>
    <w:lvl w:ilvl="0">
      <w:start w:val="1"/>
      <w:numFmt w:val="decimal"/>
      <w:lvlText w:val="%1."/>
      <w:lvlJc w:val="left"/>
      <w:pPr>
        <w:tabs>
          <w:tab w:val="num" w:pos="454"/>
        </w:tabs>
        <w:ind w:left="0" w:firstLine="0"/>
      </w:pPr>
      <w:rPr>
        <w:rFonts w:ascii="Verdana" w:hAnsi="Verdana"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0205442"/>
    <w:multiLevelType w:val="hybridMultilevel"/>
    <w:tmpl w:val="659C77C6"/>
    <w:lvl w:ilvl="0" w:tplc="B992ACD2">
      <w:start w:val="1"/>
      <w:numFmt w:val="bullet"/>
      <w:lvlText w:val="-"/>
      <w:lvlJc w:val="left"/>
      <w:pPr>
        <w:tabs>
          <w:tab w:val="num" w:pos="1440"/>
        </w:tabs>
        <w:ind w:left="144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C03A0A"/>
    <w:multiLevelType w:val="multilevel"/>
    <w:tmpl w:val="C820164C"/>
    <w:lvl w:ilvl="0">
      <w:start w:val="1"/>
      <w:numFmt w:val="decimal"/>
      <w:suff w:val="space"/>
      <w:lvlText w:val="%1."/>
      <w:lvlJc w:val="left"/>
      <w:pPr>
        <w:ind w:left="0" w:firstLine="0"/>
      </w:pPr>
      <w:rPr>
        <w:rFonts w:ascii="Verdana" w:hAnsi="Verdana"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9AA3A9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3E95739"/>
    <w:multiLevelType w:val="multilevel"/>
    <w:tmpl w:val="C7080B16"/>
    <w:lvl w:ilvl="0">
      <w:start w:val="1"/>
      <w:numFmt w:val="decimal"/>
      <w:suff w:val="nothing"/>
      <w:lvlText w:val="%1."/>
      <w:lvlJc w:val="left"/>
      <w:pPr>
        <w:ind w:left="0" w:firstLine="0"/>
      </w:pPr>
      <w:rPr>
        <w:rFonts w:ascii="Verdana" w:hAnsi="Verdana"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B01125D"/>
    <w:multiLevelType w:val="multilevel"/>
    <w:tmpl w:val="375AE50A"/>
    <w:lvl w:ilvl="0">
      <w:start w:val="1"/>
      <w:numFmt w:val="decimal"/>
      <w:lvlText w:val="%1."/>
      <w:lvlJc w:val="left"/>
      <w:pPr>
        <w:tabs>
          <w:tab w:val="num" w:pos="454"/>
        </w:tabs>
        <w:ind w:left="454" w:hanging="454"/>
      </w:pPr>
      <w:rPr>
        <w:rFonts w:ascii="Verdana" w:hAnsi="Verdana"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F12131F"/>
    <w:multiLevelType w:val="hybridMultilevel"/>
    <w:tmpl w:val="64F6D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C00648"/>
    <w:multiLevelType w:val="hybridMultilevel"/>
    <w:tmpl w:val="410CCB5C"/>
    <w:lvl w:ilvl="0" w:tplc="37620C18">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A548C5"/>
    <w:multiLevelType w:val="hybridMultilevel"/>
    <w:tmpl w:val="FCAE320C"/>
    <w:lvl w:ilvl="0" w:tplc="37620C18">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A063A2B"/>
    <w:multiLevelType w:val="hybridMultilevel"/>
    <w:tmpl w:val="9676B9A6"/>
    <w:lvl w:ilvl="0" w:tplc="52308304">
      <w:numFmt w:val="bullet"/>
      <w:lvlText w:val="-"/>
      <w:lvlJc w:val="left"/>
      <w:pPr>
        <w:tabs>
          <w:tab w:val="num" w:pos="1080"/>
        </w:tabs>
        <w:ind w:left="1080" w:hanging="720"/>
      </w:pPr>
      <w:rPr>
        <w:rFonts w:ascii="Verdana" w:eastAsia="Times New Roman" w:hAnsi="Verdana"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1D233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8180A73"/>
    <w:multiLevelType w:val="hybridMultilevel"/>
    <w:tmpl w:val="64F6D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83249D"/>
    <w:multiLevelType w:val="multilevel"/>
    <w:tmpl w:val="23DE8464"/>
    <w:lvl w:ilvl="0">
      <w:start w:val="1"/>
      <w:numFmt w:val="decimal"/>
      <w:pStyle w:val="Arrestnummeringniveau"/>
      <w:lvlText w:val="%1."/>
      <w:lvlJc w:val="left"/>
      <w:pPr>
        <w:tabs>
          <w:tab w:val="num" w:pos="0"/>
        </w:tabs>
        <w:ind w:left="0" w:firstLine="0"/>
      </w:pPr>
      <w:rPr>
        <w:rFonts w:ascii="Calibri" w:hAnsi="Calibri" w:hint="default"/>
        <w:b w:val="0"/>
        <w:i w:val="0"/>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FE36B0B"/>
    <w:multiLevelType w:val="multilevel"/>
    <w:tmpl w:val="A580C374"/>
    <w:styleLink w:val="WW8Num2"/>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20" w15:restartNumberingAfterBreak="0">
    <w:nsid w:val="53DD7C87"/>
    <w:multiLevelType w:val="multilevel"/>
    <w:tmpl w:val="375AE50A"/>
    <w:lvl w:ilvl="0">
      <w:start w:val="1"/>
      <w:numFmt w:val="decimal"/>
      <w:lvlText w:val="%1."/>
      <w:lvlJc w:val="left"/>
      <w:pPr>
        <w:tabs>
          <w:tab w:val="num" w:pos="454"/>
        </w:tabs>
        <w:ind w:left="454" w:hanging="454"/>
      </w:pPr>
      <w:rPr>
        <w:rFonts w:ascii="Verdana" w:hAnsi="Verdana"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68270EE"/>
    <w:multiLevelType w:val="hybridMultilevel"/>
    <w:tmpl w:val="EC4CB6D8"/>
    <w:lvl w:ilvl="0" w:tplc="771E4B90">
      <w:start w:val="1"/>
      <w:numFmt w:val="decimal"/>
      <w:pStyle w:val="Arrestnummering"/>
      <w:lvlText w:val="%1."/>
      <w:lvlJc w:val="left"/>
      <w:pPr>
        <w:tabs>
          <w:tab w:val="num" w:pos="454"/>
        </w:tabs>
        <w:ind w:left="454" w:hanging="454"/>
      </w:pPr>
      <w:rPr>
        <w:rFonts w:ascii="Calibri" w:hAnsi="Calibri"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9393895"/>
    <w:multiLevelType w:val="multilevel"/>
    <w:tmpl w:val="D248BFC0"/>
    <w:lvl w:ilvl="0">
      <w:start w:val="1"/>
      <w:numFmt w:val="decimal"/>
      <w:lvlText w:val="%1."/>
      <w:lvlJc w:val="left"/>
      <w:pPr>
        <w:tabs>
          <w:tab w:val="num" w:pos="0"/>
        </w:tabs>
        <w:ind w:left="0" w:firstLine="0"/>
      </w:pPr>
      <w:rPr>
        <w:rFonts w:ascii="Verdana" w:hAnsi="Verdana" w:hint="default"/>
        <w:b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3B0151D"/>
    <w:multiLevelType w:val="hybridMultilevel"/>
    <w:tmpl w:val="A3406C62"/>
    <w:lvl w:ilvl="0" w:tplc="69A2E6F4">
      <w:start w:val="16"/>
      <w:numFmt w:val="bullet"/>
      <w:lvlText w:val="-"/>
      <w:lvlJc w:val="left"/>
      <w:pPr>
        <w:tabs>
          <w:tab w:val="num" w:pos="3337"/>
        </w:tabs>
        <w:ind w:left="3337" w:hanging="360"/>
      </w:pPr>
      <w:rPr>
        <w:rFonts w:ascii="Times New Roman" w:eastAsia="Times New Roman" w:hAnsi="Times New Roman" w:cs="Times New Roman" w:hint="default"/>
      </w:rPr>
    </w:lvl>
    <w:lvl w:ilvl="1" w:tplc="04130003" w:tentative="1">
      <w:start w:val="1"/>
      <w:numFmt w:val="bullet"/>
      <w:lvlText w:val="o"/>
      <w:lvlJc w:val="left"/>
      <w:pPr>
        <w:tabs>
          <w:tab w:val="num" w:pos="4057"/>
        </w:tabs>
        <w:ind w:left="4057" w:hanging="360"/>
      </w:pPr>
      <w:rPr>
        <w:rFonts w:ascii="Courier New" w:hAnsi="Courier New" w:hint="default"/>
      </w:rPr>
    </w:lvl>
    <w:lvl w:ilvl="2" w:tplc="04130005" w:tentative="1">
      <w:start w:val="1"/>
      <w:numFmt w:val="bullet"/>
      <w:lvlText w:val=""/>
      <w:lvlJc w:val="left"/>
      <w:pPr>
        <w:tabs>
          <w:tab w:val="num" w:pos="4777"/>
        </w:tabs>
        <w:ind w:left="4777" w:hanging="360"/>
      </w:pPr>
      <w:rPr>
        <w:rFonts w:ascii="Wingdings" w:hAnsi="Wingdings" w:hint="default"/>
      </w:rPr>
    </w:lvl>
    <w:lvl w:ilvl="3" w:tplc="04130001" w:tentative="1">
      <w:start w:val="1"/>
      <w:numFmt w:val="bullet"/>
      <w:lvlText w:val=""/>
      <w:lvlJc w:val="left"/>
      <w:pPr>
        <w:tabs>
          <w:tab w:val="num" w:pos="5497"/>
        </w:tabs>
        <w:ind w:left="5497" w:hanging="360"/>
      </w:pPr>
      <w:rPr>
        <w:rFonts w:ascii="Symbol" w:hAnsi="Symbol" w:hint="default"/>
      </w:rPr>
    </w:lvl>
    <w:lvl w:ilvl="4" w:tplc="04130003" w:tentative="1">
      <w:start w:val="1"/>
      <w:numFmt w:val="bullet"/>
      <w:lvlText w:val="o"/>
      <w:lvlJc w:val="left"/>
      <w:pPr>
        <w:tabs>
          <w:tab w:val="num" w:pos="6217"/>
        </w:tabs>
        <w:ind w:left="6217" w:hanging="360"/>
      </w:pPr>
      <w:rPr>
        <w:rFonts w:ascii="Courier New" w:hAnsi="Courier New" w:hint="default"/>
      </w:rPr>
    </w:lvl>
    <w:lvl w:ilvl="5" w:tplc="04130005" w:tentative="1">
      <w:start w:val="1"/>
      <w:numFmt w:val="bullet"/>
      <w:lvlText w:val=""/>
      <w:lvlJc w:val="left"/>
      <w:pPr>
        <w:tabs>
          <w:tab w:val="num" w:pos="6937"/>
        </w:tabs>
        <w:ind w:left="6937" w:hanging="360"/>
      </w:pPr>
      <w:rPr>
        <w:rFonts w:ascii="Wingdings" w:hAnsi="Wingdings" w:hint="default"/>
      </w:rPr>
    </w:lvl>
    <w:lvl w:ilvl="6" w:tplc="04130001" w:tentative="1">
      <w:start w:val="1"/>
      <w:numFmt w:val="bullet"/>
      <w:lvlText w:val=""/>
      <w:lvlJc w:val="left"/>
      <w:pPr>
        <w:tabs>
          <w:tab w:val="num" w:pos="7657"/>
        </w:tabs>
        <w:ind w:left="7657" w:hanging="360"/>
      </w:pPr>
      <w:rPr>
        <w:rFonts w:ascii="Symbol" w:hAnsi="Symbol" w:hint="default"/>
      </w:rPr>
    </w:lvl>
    <w:lvl w:ilvl="7" w:tplc="04130003" w:tentative="1">
      <w:start w:val="1"/>
      <w:numFmt w:val="bullet"/>
      <w:lvlText w:val="o"/>
      <w:lvlJc w:val="left"/>
      <w:pPr>
        <w:tabs>
          <w:tab w:val="num" w:pos="8377"/>
        </w:tabs>
        <w:ind w:left="8377" w:hanging="360"/>
      </w:pPr>
      <w:rPr>
        <w:rFonts w:ascii="Courier New" w:hAnsi="Courier New" w:hint="default"/>
      </w:rPr>
    </w:lvl>
    <w:lvl w:ilvl="8" w:tplc="04130005" w:tentative="1">
      <w:start w:val="1"/>
      <w:numFmt w:val="bullet"/>
      <w:lvlText w:val=""/>
      <w:lvlJc w:val="left"/>
      <w:pPr>
        <w:tabs>
          <w:tab w:val="num" w:pos="9097"/>
        </w:tabs>
        <w:ind w:left="9097" w:hanging="360"/>
      </w:pPr>
      <w:rPr>
        <w:rFonts w:ascii="Wingdings" w:hAnsi="Wingdings" w:hint="default"/>
      </w:rPr>
    </w:lvl>
  </w:abstractNum>
  <w:abstractNum w:abstractNumId="24" w15:restartNumberingAfterBreak="0">
    <w:nsid w:val="701C2776"/>
    <w:multiLevelType w:val="multilevel"/>
    <w:tmpl w:val="34308550"/>
    <w:styleLink w:val="WW8Num3"/>
    <w:lvl w:ilvl="0">
      <w:numFmt w:val="bullet"/>
      <w:lvlText w:val=""/>
      <w:lvlJc w:val="left"/>
      <w:pPr>
        <w:ind w:left="1005" w:hanging="360"/>
      </w:pPr>
      <w:rPr>
        <w:rFonts w:ascii="Symbol" w:hAnsi="Symbol" w:cs="Tahoma"/>
      </w:rPr>
    </w:lvl>
    <w:lvl w:ilvl="1">
      <w:numFmt w:val="bullet"/>
      <w:lvlText w:val="o"/>
      <w:lvlJc w:val="left"/>
      <w:pPr>
        <w:ind w:left="1725" w:hanging="360"/>
      </w:pPr>
      <w:rPr>
        <w:rFonts w:ascii="Courier New" w:hAnsi="Courier New" w:cs="Courier New"/>
      </w:rPr>
    </w:lvl>
    <w:lvl w:ilvl="2">
      <w:numFmt w:val="bullet"/>
      <w:lvlText w:val=""/>
      <w:lvlJc w:val="left"/>
      <w:pPr>
        <w:ind w:left="2445" w:hanging="360"/>
      </w:pPr>
      <w:rPr>
        <w:rFonts w:ascii="Wingdings" w:hAnsi="Wingdings"/>
      </w:rPr>
    </w:lvl>
    <w:lvl w:ilvl="3">
      <w:numFmt w:val="bullet"/>
      <w:lvlText w:val=""/>
      <w:lvlJc w:val="left"/>
      <w:pPr>
        <w:ind w:left="3165" w:hanging="360"/>
      </w:pPr>
      <w:rPr>
        <w:rFonts w:ascii="Symbol" w:hAnsi="Symbol" w:cs="Tahoma"/>
      </w:rPr>
    </w:lvl>
    <w:lvl w:ilvl="4">
      <w:numFmt w:val="bullet"/>
      <w:lvlText w:val="o"/>
      <w:lvlJc w:val="left"/>
      <w:pPr>
        <w:ind w:left="3885" w:hanging="360"/>
      </w:pPr>
      <w:rPr>
        <w:rFonts w:ascii="Courier New" w:hAnsi="Courier New" w:cs="Courier New"/>
      </w:rPr>
    </w:lvl>
    <w:lvl w:ilvl="5">
      <w:numFmt w:val="bullet"/>
      <w:lvlText w:val=""/>
      <w:lvlJc w:val="left"/>
      <w:pPr>
        <w:ind w:left="4605" w:hanging="360"/>
      </w:pPr>
      <w:rPr>
        <w:rFonts w:ascii="Wingdings" w:hAnsi="Wingdings"/>
      </w:rPr>
    </w:lvl>
    <w:lvl w:ilvl="6">
      <w:numFmt w:val="bullet"/>
      <w:lvlText w:val=""/>
      <w:lvlJc w:val="left"/>
      <w:pPr>
        <w:ind w:left="5325" w:hanging="360"/>
      </w:pPr>
      <w:rPr>
        <w:rFonts w:ascii="Symbol" w:hAnsi="Symbol" w:cs="Tahoma"/>
      </w:rPr>
    </w:lvl>
    <w:lvl w:ilvl="7">
      <w:numFmt w:val="bullet"/>
      <w:lvlText w:val="o"/>
      <w:lvlJc w:val="left"/>
      <w:pPr>
        <w:ind w:left="6045" w:hanging="360"/>
      </w:pPr>
      <w:rPr>
        <w:rFonts w:ascii="Courier New" w:hAnsi="Courier New" w:cs="Courier New"/>
      </w:rPr>
    </w:lvl>
    <w:lvl w:ilvl="8">
      <w:numFmt w:val="bullet"/>
      <w:lvlText w:val=""/>
      <w:lvlJc w:val="left"/>
      <w:pPr>
        <w:ind w:left="6765" w:hanging="360"/>
      </w:pPr>
      <w:rPr>
        <w:rFonts w:ascii="Wingdings" w:hAnsi="Wingdings"/>
      </w:rPr>
    </w:lvl>
  </w:abstractNum>
  <w:abstractNum w:abstractNumId="25" w15:restartNumberingAfterBreak="0">
    <w:nsid w:val="7EB12177"/>
    <w:multiLevelType w:val="hybridMultilevel"/>
    <w:tmpl w:val="F7CCE322"/>
    <w:lvl w:ilvl="0" w:tplc="E96C5C50">
      <w:start w:val="1"/>
      <w:numFmt w:val="upperLetter"/>
      <w:lvlText w:val="%1."/>
      <w:lvlJc w:val="left"/>
      <w:pPr>
        <w:ind w:left="-66" w:hanging="360"/>
      </w:pPr>
      <w:rPr>
        <w:rFonts w:hint="default"/>
        <w:b/>
      </w:rPr>
    </w:lvl>
    <w:lvl w:ilvl="1" w:tplc="080C0019" w:tentative="1">
      <w:start w:val="1"/>
      <w:numFmt w:val="lowerLetter"/>
      <w:lvlText w:val="%2."/>
      <w:lvlJc w:val="left"/>
      <w:pPr>
        <w:ind w:left="654" w:hanging="360"/>
      </w:pPr>
    </w:lvl>
    <w:lvl w:ilvl="2" w:tplc="080C001B" w:tentative="1">
      <w:start w:val="1"/>
      <w:numFmt w:val="lowerRoman"/>
      <w:lvlText w:val="%3."/>
      <w:lvlJc w:val="right"/>
      <w:pPr>
        <w:ind w:left="1374" w:hanging="180"/>
      </w:pPr>
    </w:lvl>
    <w:lvl w:ilvl="3" w:tplc="080C000F" w:tentative="1">
      <w:start w:val="1"/>
      <w:numFmt w:val="decimal"/>
      <w:lvlText w:val="%4."/>
      <w:lvlJc w:val="left"/>
      <w:pPr>
        <w:ind w:left="2094" w:hanging="360"/>
      </w:pPr>
    </w:lvl>
    <w:lvl w:ilvl="4" w:tplc="080C0019" w:tentative="1">
      <w:start w:val="1"/>
      <w:numFmt w:val="lowerLetter"/>
      <w:lvlText w:val="%5."/>
      <w:lvlJc w:val="left"/>
      <w:pPr>
        <w:ind w:left="2814" w:hanging="360"/>
      </w:pPr>
    </w:lvl>
    <w:lvl w:ilvl="5" w:tplc="080C001B" w:tentative="1">
      <w:start w:val="1"/>
      <w:numFmt w:val="lowerRoman"/>
      <w:lvlText w:val="%6."/>
      <w:lvlJc w:val="right"/>
      <w:pPr>
        <w:ind w:left="3534" w:hanging="180"/>
      </w:pPr>
    </w:lvl>
    <w:lvl w:ilvl="6" w:tplc="080C000F" w:tentative="1">
      <w:start w:val="1"/>
      <w:numFmt w:val="decimal"/>
      <w:lvlText w:val="%7."/>
      <w:lvlJc w:val="left"/>
      <w:pPr>
        <w:ind w:left="4254" w:hanging="360"/>
      </w:pPr>
    </w:lvl>
    <w:lvl w:ilvl="7" w:tplc="080C0019" w:tentative="1">
      <w:start w:val="1"/>
      <w:numFmt w:val="lowerLetter"/>
      <w:lvlText w:val="%8."/>
      <w:lvlJc w:val="left"/>
      <w:pPr>
        <w:ind w:left="4974" w:hanging="360"/>
      </w:pPr>
    </w:lvl>
    <w:lvl w:ilvl="8" w:tplc="080C001B" w:tentative="1">
      <w:start w:val="1"/>
      <w:numFmt w:val="lowerRoman"/>
      <w:lvlText w:val="%9."/>
      <w:lvlJc w:val="right"/>
      <w:pPr>
        <w:ind w:left="5694" w:hanging="180"/>
      </w:pPr>
    </w:lvl>
  </w:abstractNum>
  <w:num w:numId="1">
    <w:abstractNumId w:val="23"/>
  </w:num>
  <w:num w:numId="2">
    <w:abstractNumId w:val="7"/>
  </w:num>
  <w:num w:numId="3">
    <w:abstractNumId w:val="15"/>
  </w:num>
  <w:num w:numId="4">
    <w:abstractNumId w:val="18"/>
  </w:num>
  <w:num w:numId="5">
    <w:abstractNumId w:val="4"/>
  </w:num>
  <w:num w:numId="6">
    <w:abstractNumId w:val="21"/>
  </w:num>
  <w:num w:numId="7">
    <w:abstractNumId w:val="3"/>
  </w:num>
  <w:num w:numId="8">
    <w:abstractNumId w:val="6"/>
  </w:num>
  <w:num w:numId="9">
    <w:abstractNumId w:val="9"/>
  </w:num>
  <w:num w:numId="10">
    <w:abstractNumId w:val="5"/>
  </w:num>
  <w:num w:numId="11">
    <w:abstractNumId w:val="22"/>
  </w:num>
  <w:num w:numId="12">
    <w:abstractNumId w:val="10"/>
  </w:num>
  <w:num w:numId="13">
    <w:abstractNumId w:val="8"/>
  </w:num>
  <w:num w:numId="14">
    <w:abstractNumId w:val="16"/>
  </w:num>
  <w:num w:numId="15">
    <w:abstractNumId w:val="20"/>
  </w:num>
  <w:num w:numId="16">
    <w:abstractNumId w:val="11"/>
  </w:num>
  <w:num w:numId="17">
    <w:abstractNumId w:val="21"/>
    <w:lvlOverride w:ilvl="0">
      <w:startOverride w:val="1"/>
    </w:lvlOverride>
  </w:num>
  <w:num w:numId="18">
    <w:abstractNumId w:val="19"/>
  </w:num>
  <w:num w:numId="19">
    <w:abstractNumId w:val="19"/>
  </w:num>
  <w:num w:numId="20">
    <w:abstractNumId w:val="24"/>
  </w:num>
  <w:num w:numId="21">
    <w:abstractNumId w:val="24"/>
  </w:num>
  <w:num w:numId="22">
    <w:abstractNumId w:val="0"/>
  </w:num>
  <w:num w:numId="23">
    <w:abstractNumId w:val="1"/>
  </w:num>
  <w:num w:numId="24">
    <w:abstractNumId w:val="2"/>
  </w:num>
  <w:num w:numId="25">
    <w:abstractNumId w:val="14"/>
  </w:num>
  <w:num w:numId="26">
    <w:abstractNumId w:val="13"/>
  </w:num>
  <w:num w:numId="27">
    <w:abstractNumId w:val="12"/>
  </w:num>
  <w:num w:numId="28">
    <w:abstractNumId w:val="1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6" w:nlCheck="1" w:checkStyle="1"/>
  <w:activeWritingStyle w:appName="MSWord" w:lang="de-DE" w:vendorID="64" w:dllVersion="6" w:nlCheck="1" w:checkStyle="1"/>
  <w:activeWritingStyle w:appName="MSWord" w:lang="fr-BE" w:vendorID="64" w:dllVersion="6" w:nlCheck="1" w:checkStyle="1"/>
  <w:activeWritingStyle w:appName="MSWord" w:lang="fr-FR"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CBA"/>
    <w:rsid w:val="0000254E"/>
    <w:rsid w:val="000060E7"/>
    <w:rsid w:val="00012688"/>
    <w:rsid w:val="00015CEF"/>
    <w:rsid w:val="00020ABB"/>
    <w:rsid w:val="00021B5D"/>
    <w:rsid w:val="00032937"/>
    <w:rsid w:val="00040BB3"/>
    <w:rsid w:val="00053A6D"/>
    <w:rsid w:val="00061A9D"/>
    <w:rsid w:val="00070C02"/>
    <w:rsid w:val="00090814"/>
    <w:rsid w:val="00091B53"/>
    <w:rsid w:val="00092D92"/>
    <w:rsid w:val="00097EBB"/>
    <w:rsid w:val="000A5B59"/>
    <w:rsid w:val="000A6744"/>
    <w:rsid w:val="000A7B9A"/>
    <w:rsid w:val="000B1C52"/>
    <w:rsid w:val="000C1610"/>
    <w:rsid w:val="000D049E"/>
    <w:rsid w:val="000D6B12"/>
    <w:rsid w:val="000E6D85"/>
    <w:rsid w:val="000F0439"/>
    <w:rsid w:val="001029A0"/>
    <w:rsid w:val="0011265A"/>
    <w:rsid w:val="001658FF"/>
    <w:rsid w:val="0017042C"/>
    <w:rsid w:val="00177A6A"/>
    <w:rsid w:val="001A4501"/>
    <w:rsid w:val="001B44ED"/>
    <w:rsid w:val="001D6238"/>
    <w:rsid w:val="001D7F34"/>
    <w:rsid w:val="001E4ECC"/>
    <w:rsid w:val="0021319C"/>
    <w:rsid w:val="00220714"/>
    <w:rsid w:val="00244776"/>
    <w:rsid w:val="0025008F"/>
    <w:rsid w:val="00253235"/>
    <w:rsid w:val="00260E91"/>
    <w:rsid w:val="00275F39"/>
    <w:rsid w:val="00291ACE"/>
    <w:rsid w:val="00291F4A"/>
    <w:rsid w:val="002B1DFA"/>
    <w:rsid w:val="002C4F69"/>
    <w:rsid w:val="002D7733"/>
    <w:rsid w:val="002E5DF8"/>
    <w:rsid w:val="002F61BC"/>
    <w:rsid w:val="00310F4A"/>
    <w:rsid w:val="00316EC8"/>
    <w:rsid w:val="00331AA8"/>
    <w:rsid w:val="00336ECC"/>
    <w:rsid w:val="00341C00"/>
    <w:rsid w:val="00343039"/>
    <w:rsid w:val="00344582"/>
    <w:rsid w:val="003447C3"/>
    <w:rsid w:val="00354621"/>
    <w:rsid w:val="0035505D"/>
    <w:rsid w:val="003611B1"/>
    <w:rsid w:val="00381CBA"/>
    <w:rsid w:val="00383323"/>
    <w:rsid w:val="00387E36"/>
    <w:rsid w:val="00391020"/>
    <w:rsid w:val="003A5995"/>
    <w:rsid w:val="003B4B26"/>
    <w:rsid w:val="003C3332"/>
    <w:rsid w:val="003E4FA1"/>
    <w:rsid w:val="0041574A"/>
    <w:rsid w:val="0042215B"/>
    <w:rsid w:val="0044120A"/>
    <w:rsid w:val="00442A86"/>
    <w:rsid w:val="00442E04"/>
    <w:rsid w:val="00455067"/>
    <w:rsid w:val="00462656"/>
    <w:rsid w:val="0047035F"/>
    <w:rsid w:val="0048693E"/>
    <w:rsid w:val="004A06C9"/>
    <w:rsid w:val="004A2BBC"/>
    <w:rsid w:val="004A2DAE"/>
    <w:rsid w:val="004B2248"/>
    <w:rsid w:val="004B79E1"/>
    <w:rsid w:val="004C6088"/>
    <w:rsid w:val="004D5F5D"/>
    <w:rsid w:val="004D6BBF"/>
    <w:rsid w:val="004E121B"/>
    <w:rsid w:val="004E6DF2"/>
    <w:rsid w:val="004F7800"/>
    <w:rsid w:val="00523CE9"/>
    <w:rsid w:val="005276C6"/>
    <w:rsid w:val="00531128"/>
    <w:rsid w:val="00531702"/>
    <w:rsid w:val="00560B8C"/>
    <w:rsid w:val="00563F7C"/>
    <w:rsid w:val="005664EB"/>
    <w:rsid w:val="00572CA0"/>
    <w:rsid w:val="00575495"/>
    <w:rsid w:val="00586DA8"/>
    <w:rsid w:val="00594D24"/>
    <w:rsid w:val="00595DBC"/>
    <w:rsid w:val="0059688C"/>
    <w:rsid w:val="005A23DD"/>
    <w:rsid w:val="005A4015"/>
    <w:rsid w:val="005B117C"/>
    <w:rsid w:val="005D5271"/>
    <w:rsid w:val="005E2CAA"/>
    <w:rsid w:val="00611314"/>
    <w:rsid w:val="00615B16"/>
    <w:rsid w:val="00616747"/>
    <w:rsid w:val="00625671"/>
    <w:rsid w:val="006271BF"/>
    <w:rsid w:val="00634077"/>
    <w:rsid w:val="00647373"/>
    <w:rsid w:val="00653D3E"/>
    <w:rsid w:val="00663AE9"/>
    <w:rsid w:val="006708FA"/>
    <w:rsid w:val="00672179"/>
    <w:rsid w:val="00673100"/>
    <w:rsid w:val="006759D4"/>
    <w:rsid w:val="00684994"/>
    <w:rsid w:val="00686D5F"/>
    <w:rsid w:val="006914C8"/>
    <w:rsid w:val="006972C7"/>
    <w:rsid w:val="006B0431"/>
    <w:rsid w:val="006B0624"/>
    <w:rsid w:val="006C7171"/>
    <w:rsid w:val="006D223B"/>
    <w:rsid w:val="006D2560"/>
    <w:rsid w:val="006E1EED"/>
    <w:rsid w:val="006E4784"/>
    <w:rsid w:val="006E61FB"/>
    <w:rsid w:val="006F6234"/>
    <w:rsid w:val="006F7C06"/>
    <w:rsid w:val="00702C4F"/>
    <w:rsid w:val="00702F69"/>
    <w:rsid w:val="00710C07"/>
    <w:rsid w:val="0072409C"/>
    <w:rsid w:val="00733429"/>
    <w:rsid w:val="00734913"/>
    <w:rsid w:val="00751CBF"/>
    <w:rsid w:val="007835B9"/>
    <w:rsid w:val="0078633A"/>
    <w:rsid w:val="007909DF"/>
    <w:rsid w:val="007C332C"/>
    <w:rsid w:val="007C599C"/>
    <w:rsid w:val="007E0FE6"/>
    <w:rsid w:val="00811113"/>
    <w:rsid w:val="0084184C"/>
    <w:rsid w:val="00853F90"/>
    <w:rsid w:val="0085404D"/>
    <w:rsid w:val="008575ED"/>
    <w:rsid w:val="0086346F"/>
    <w:rsid w:val="00871ED3"/>
    <w:rsid w:val="0087655C"/>
    <w:rsid w:val="0087728F"/>
    <w:rsid w:val="0088138E"/>
    <w:rsid w:val="008902B2"/>
    <w:rsid w:val="0089550B"/>
    <w:rsid w:val="00897B18"/>
    <w:rsid w:val="008A2347"/>
    <w:rsid w:val="008A2E4D"/>
    <w:rsid w:val="008B576F"/>
    <w:rsid w:val="008C019B"/>
    <w:rsid w:val="008C0C54"/>
    <w:rsid w:val="008F01DB"/>
    <w:rsid w:val="009052D7"/>
    <w:rsid w:val="00915EBE"/>
    <w:rsid w:val="00942770"/>
    <w:rsid w:val="0095232C"/>
    <w:rsid w:val="00957624"/>
    <w:rsid w:val="00960012"/>
    <w:rsid w:val="00970553"/>
    <w:rsid w:val="009741DC"/>
    <w:rsid w:val="00981811"/>
    <w:rsid w:val="009A1583"/>
    <w:rsid w:val="009A362F"/>
    <w:rsid w:val="009C3D37"/>
    <w:rsid w:val="00A01321"/>
    <w:rsid w:val="00A06967"/>
    <w:rsid w:val="00A13D65"/>
    <w:rsid w:val="00A27461"/>
    <w:rsid w:val="00A31330"/>
    <w:rsid w:val="00A31420"/>
    <w:rsid w:val="00A663A9"/>
    <w:rsid w:val="00A82AE2"/>
    <w:rsid w:val="00A870FF"/>
    <w:rsid w:val="00A956A7"/>
    <w:rsid w:val="00AA1F0F"/>
    <w:rsid w:val="00AB475F"/>
    <w:rsid w:val="00AB5327"/>
    <w:rsid w:val="00AC4179"/>
    <w:rsid w:val="00AD3464"/>
    <w:rsid w:val="00AD5A09"/>
    <w:rsid w:val="00AF779A"/>
    <w:rsid w:val="00B03C9F"/>
    <w:rsid w:val="00B11A85"/>
    <w:rsid w:val="00B20B55"/>
    <w:rsid w:val="00B21195"/>
    <w:rsid w:val="00B40019"/>
    <w:rsid w:val="00B40042"/>
    <w:rsid w:val="00B51B1E"/>
    <w:rsid w:val="00B540FA"/>
    <w:rsid w:val="00B823A5"/>
    <w:rsid w:val="00BA76FA"/>
    <w:rsid w:val="00BB788D"/>
    <w:rsid w:val="00BC061D"/>
    <w:rsid w:val="00BC5409"/>
    <w:rsid w:val="00BD11E3"/>
    <w:rsid w:val="00BD7322"/>
    <w:rsid w:val="00BF1E3F"/>
    <w:rsid w:val="00C06238"/>
    <w:rsid w:val="00C1367F"/>
    <w:rsid w:val="00C16FFF"/>
    <w:rsid w:val="00C24516"/>
    <w:rsid w:val="00C24614"/>
    <w:rsid w:val="00C32951"/>
    <w:rsid w:val="00C3375E"/>
    <w:rsid w:val="00C377AF"/>
    <w:rsid w:val="00C43801"/>
    <w:rsid w:val="00C707BF"/>
    <w:rsid w:val="00C842DE"/>
    <w:rsid w:val="00C9403A"/>
    <w:rsid w:val="00CA74DE"/>
    <w:rsid w:val="00CB4118"/>
    <w:rsid w:val="00CB6EAE"/>
    <w:rsid w:val="00CC5A47"/>
    <w:rsid w:val="00CC7F8A"/>
    <w:rsid w:val="00CD1939"/>
    <w:rsid w:val="00CD4D7B"/>
    <w:rsid w:val="00CD5089"/>
    <w:rsid w:val="00CF407B"/>
    <w:rsid w:val="00CF6C34"/>
    <w:rsid w:val="00CF7E73"/>
    <w:rsid w:val="00D313D9"/>
    <w:rsid w:val="00D41AAD"/>
    <w:rsid w:val="00D42097"/>
    <w:rsid w:val="00D44573"/>
    <w:rsid w:val="00D61096"/>
    <w:rsid w:val="00D823CA"/>
    <w:rsid w:val="00DA3196"/>
    <w:rsid w:val="00DB176F"/>
    <w:rsid w:val="00DB7B6C"/>
    <w:rsid w:val="00DC1911"/>
    <w:rsid w:val="00DC1AF2"/>
    <w:rsid w:val="00DC2903"/>
    <w:rsid w:val="00DD0679"/>
    <w:rsid w:val="00DE0231"/>
    <w:rsid w:val="00E041E1"/>
    <w:rsid w:val="00E072BE"/>
    <w:rsid w:val="00E22B55"/>
    <w:rsid w:val="00E273B4"/>
    <w:rsid w:val="00E279C1"/>
    <w:rsid w:val="00E324B0"/>
    <w:rsid w:val="00E4028E"/>
    <w:rsid w:val="00E43436"/>
    <w:rsid w:val="00E4397C"/>
    <w:rsid w:val="00E51C39"/>
    <w:rsid w:val="00E62B8B"/>
    <w:rsid w:val="00E66688"/>
    <w:rsid w:val="00E8064C"/>
    <w:rsid w:val="00E85236"/>
    <w:rsid w:val="00E91756"/>
    <w:rsid w:val="00E9415C"/>
    <w:rsid w:val="00EC1759"/>
    <w:rsid w:val="00ED3F13"/>
    <w:rsid w:val="00ED46B3"/>
    <w:rsid w:val="00ED553C"/>
    <w:rsid w:val="00EE20AC"/>
    <w:rsid w:val="00EE5056"/>
    <w:rsid w:val="00EF55C3"/>
    <w:rsid w:val="00F0194D"/>
    <w:rsid w:val="00F1368D"/>
    <w:rsid w:val="00F363F0"/>
    <w:rsid w:val="00F40A90"/>
    <w:rsid w:val="00F42560"/>
    <w:rsid w:val="00F472FE"/>
    <w:rsid w:val="00F55916"/>
    <w:rsid w:val="00F6407B"/>
    <w:rsid w:val="00F67558"/>
    <w:rsid w:val="00F70046"/>
    <w:rsid w:val="00F701AA"/>
    <w:rsid w:val="00F723B3"/>
    <w:rsid w:val="00F7733D"/>
    <w:rsid w:val="00F80697"/>
    <w:rsid w:val="00F81BA1"/>
    <w:rsid w:val="00F82423"/>
    <w:rsid w:val="00F8310D"/>
    <w:rsid w:val="00FA0839"/>
    <w:rsid w:val="00FB6771"/>
    <w:rsid w:val="00FB68DB"/>
    <w:rsid w:val="00FC0B42"/>
    <w:rsid w:val="00FD2EF8"/>
    <w:rsid w:val="00FD7ADB"/>
    <w:rsid w:val="00FE1516"/>
    <w:rsid w:val="00FE1ED4"/>
    <w:rsid w:val="00FE5E2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7EBE58"/>
  <w15:docId w15:val="{8C0BC52E-8F4D-4E2D-B5F1-A01E9838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BBF"/>
    <w:rPr>
      <w:rFonts w:cs="Arial"/>
      <w:sz w:val="22"/>
      <w:szCs w:val="24"/>
      <w:lang w:val="en-GB" w:eastAsia="en-US"/>
    </w:rPr>
  </w:style>
  <w:style w:type="paragraph" w:styleId="Titre1">
    <w:name w:val="heading 1"/>
    <w:basedOn w:val="Normal"/>
    <w:next w:val="Normal"/>
    <w:qFormat/>
    <w:rsid w:val="00672179"/>
    <w:pPr>
      <w:keepNext/>
      <w:ind w:left="3240" w:right="-874"/>
      <w:jc w:val="center"/>
      <w:outlineLvl w:val="0"/>
    </w:pPr>
    <w:rPr>
      <w:rFonts w:ascii="Arial" w:hAnsi="Arial"/>
      <w:color w:val="000000"/>
      <w:sz w:val="28"/>
      <w:lang w:val="nl-NL"/>
    </w:rPr>
  </w:style>
  <w:style w:type="paragraph" w:styleId="Titre2">
    <w:name w:val="heading 2"/>
    <w:basedOn w:val="Normal"/>
    <w:next w:val="Normal"/>
    <w:qFormat/>
    <w:rsid w:val="00672179"/>
    <w:pPr>
      <w:keepNext/>
      <w:outlineLvl w:val="1"/>
    </w:pPr>
    <w:rPr>
      <w:rFonts w:ascii="Verdana" w:hAnsi="Verdana"/>
      <w:b/>
      <w:bCs/>
      <w:sz w:val="56"/>
      <w:lang w:val="nl-NL"/>
    </w:rPr>
  </w:style>
  <w:style w:type="paragraph" w:styleId="Titre3">
    <w:name w:val="heading 3"/>
    <w:basedOn w:val="Normal"/>
    <w:next w:val="Normal"/>
    <w:qFormat/>
    <w:rsid w:val="00672179"/>
    <w:pPr>
      <w:keepNext/>
      <w:outlineLvl w:val="2"/>
    </w:pPr>
    <w:rPr>
      <w:rFonts w:ascii="Verdana" w:hAnsi="Verdana"/>
      <w:b/>
      <w:bCs/>
      <w:lang w:val="nl-NL"/>
    </w:rPr>
  </w:style>
  <w:style w:type="paragraph" w:styleId="Titre4">
    <w:name w:val="heading 4"/>
    <w:basedOn w:val="Normal"/>
    <w:next w:val="Normal"/>
    <w:qFormat/>
    <w:rsid w:val="00672179"/>
    <w:pPr>
      <w:keepNext/>
      <w:jc w:val="center"/>
      <w:outlineLvl w:val="3"/>
    </w:pPr>
    <w:rPr>
      <w:rFonts w:ascii="Verdana" w:hAnsi="Verdana"/>
      <w:b/>
      <w:bCs/>
      <w:sz w:val="28"/>
      <w:lang w:val="nl-NL"/>
    </w:rPr>
  </w:style>
  <w:style w:type="paragraph" w:styleId="Titre5">
    <w:name w:val="heading 5"/>
    <w:basedOn w:val="Normal"/>
    <w:next w:val="Normal"/>
    <w:qFormat/>
    <w:rsid w:val="00672179"/>
    <w:pPr>
      <w:keepNext/>
      <w:spacing w:after="200" w:line="276" w:lineRule="auto"/>
      <w:outlineLvl w:val="4"/>
    </w:pPr>
    <w:rPr>
      <w:rFonts w:ascii="Verdana" w:hAnsi="Verdana"/>
      <w:b/>
      <w:sz w:val="44"/>
      <w:szCs w:val="44"/>
    </w:rPr>
  </w:style>
  <w:style w:type="paragraph" w:styleId="Titre6">
    <w:name w:val="heading 6"/>
    <w:basedOn w:val="Normal"/>
    <w:next w:val="Normal"/>
    <w:qFormat/>
    <w:rsid w:val="00672179"/>
    <w:pPr>
      <w:keepNext/>
      <w:outlineLvl w:val="5"/>
    </w:pPr>
    <w:rPr>
      <w:rFonts w:ascii="Verdana" w:hAnsi="Verdana"/>
      <w:b/>
      <w:bCs/>
      <w:sz w:val="16"/>
      <w:lang w:val="nl-NL"/>
    </w:rPr>
  </w:style>
  <w:style w:type="paragraph" w:styleId="Titre7">
    <w:name w:val="heading 7"/>
    <w:basedOn w:val="Normal"/>
    <w:next w:val="Normal"/>
    <w:qFormat/>
    <w:rsid w:val="00672179"/>
    <w:pPr>
      <w:keepNext/>
      <w:spacing w:after="200" w:line="276" w:lineRule="auto"/>
      <w:outlineLvl w:val="6"/>
    </w:pPr>
    <w:rPr>
      <w:rFonts w:ascii="Verdana" w:hAnsi="Verdana"/>
      <w:sz w:val="36"/>
      <w:szCs w:val="36"/>
      <w:lang w:val="nl-NL"/>
    </w:rPr>
  </w:style>
  <w:style w:type="paragraph" w:styleId="Titre8">
    <w:name w:val="heading 8"/>
    <w:basedOn w:val="Normal"/>
    <w:next w:val="Normal"/>
    <w:qFormat/>
    <w:rsid w:val="00672179"/>
    <w:pPr>
      <w:keepNext/>
      <w:outlineLvl w:val="7"/>
    </w:pPr>
    <w:rPr>
      <w:rFonts w:ascii="Verdana" w:hAnsi="Verdana"/>
      <w:b/>
      <w:bCs/>
      <w:sz w:val="18"/>
      <w:lang w:val="nl-NL"/>
    </w:rPr>
  </w:style>
  <w:style w:type="paragraph" w:styleId="Titre9">
    <w:name w:val="heading 9"/>
    <w:basedOn w:val="Normal"/>
    <w:next w:val="Normal"/>
    <w:qFormat/>
    <w:rsid w:val="00672179"/>
    <w:pPr>
      <w:keepNext/>
      <w:spacing w:after="200" w:line="320" w:lineRule="atLeast"/>
      <w:jc w:val="both"/>
      <w:outlineLvl w:val="8"/>
    </w:pPr>
    <w:rPr>
      <w:rFonts w:ascii="Verdana" w:hAnsi="Verdana"/>
      <w:b/>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462656"/>
    <w:rPr>
      <w:rFonts w:cs="Times New Roman"/>
      <w:sz w:val="24"/>
      <w:szCs w:val="20"/>
      <w:lang w:val="nl-NL" w:eastAsia="nl-NL"/>
    </w:rPr>
  </w:style>
  <w:style w:type="paragraph" w:styleId="Normalcentr">
    <w:name w:val="Block Text"/>
    <w:basedOn w:val="Normal"/>
    <w:rsid w:val="00672179"/>
    <w:pPr>
      <w:ind w:left="2977" w:right="-426"/>
    </w:pPr>
    <w:rPr>
      <w:rFonts w:ascii="Courier New" w:hAnsi="Courier New" w:cs="Times New Roman"/>
      <w:szCs w:val="20"/>
      <w:u w:val="single"/>
      <w:lang w:val="nl-NL" w:eastAsia="nl-NL"/>
    </w:rPr>
  </w:style>
  <w:style w:type="paragraph" w:styleId="Corpsdetexte">
    <w:name w:val="Body Text"/>
    <w:basedOn w:val="Normal"/>
    <w:rsid w:val="00672179"/>
    <w:rPr>
      <w:rFonts w:ascii="Verdana" w:hAnsi="Verdana"/>
      <w:u w:val="single"/>
      <w:lang w:val="nl-NL"/>
    </w:rPr>
  </w:style>
  <w:style w:type="paragraph" w:styleId="En-tte">
    <w:name w:val="header"/>
    <w:basedOn w:val="Normal"/>
    <w:rsid w:val="00672179"/>
    <w:pPr>
      <w:tabs>
        <w:tab w:val="center" w:pos="4153"/>
        <w:tab w:val="right" w:pos="8306"/>
      </w:tabs>
    </w:pPr>
  </w:style>
  <w:style w:type="paragraph" w:styleId="Pieddepage">
    <w:name w:val="footer"/>
    <w:basedOn w:val="Normal"/>
    <w:rsid w:val="00672179"/>
    <w:pPr>
      <w:tabs>
        <w:tab w:val="center" w:pos="4153"/>
        <w:tab w:val="right" w:pos="8306"/>
      </w:tabs>
    </w:pPr>
  </w:style>
  <w:style w:type="character" w:styleId="Numrodepage">
    <w:name w:val="page number"/>
    <w:basedOn w:val="Policepardfaut"/>
    <w:rsid w:val="00672179"/>
  </w:style>
  <w:style w:type="paragraph" w:styleId="Explorateurdedocuments">
    <w:name w:val="Document Map"/>
    <w:basedOn w:val="Normal"/>
    <w:semiHidden/>
    <w:rsid w:val="00672179"/>
    <w:pPr>
      <w:shd w:val="clear" w:color="auto" w:fill="000080"/>
    </w:pPr>
    <w:rPr>
      <w:rFonts w:ascii="Tahoma" w:hAnsi="Tahoma" w:cs="Tahoma"/>
    </w:rPr>
  </w:style>
  <w:style w:type="paragraph" w:styleId="Retraitcorpsdetexte2">
    <w:name w:val="Body Text Indent 2"/>
    <w:basedOn w:val="Normal"/>
    <w:rsid w:val="00672179"/>
    <w:pPr>
      <w:ind w:left="180"/>
    </w:pPr>
    <w:rPr>
      <w:rFonts w:ascii="Verdana" w:hAnsi="Verdana"/>
      <w:sz w:val="16"/>
      <w:lang w:val="nl-NL"/>
    </w:rPr>
  </w:style>
  <w:style w:type="paragraph" w:customStyle="1" w:styleId="Arreststandaard">
    <w:name w:val="Arrest standaard"/>
    <w:basedOn w:val="Normal"/>
    <w:rsid w:val="00C16FFF"/>
    <w:pPr>
      <w:spacing w:line="276" w:lineRule="auto"/>
      <w:jc w:val="both"/>
    </w:pPr>
    <w:rPr>
      <w:rFonts w:ascii="Calibri" w:hAnsi="Calibri"/>
      <w:sz w:val="24"/>
      <w:lang w:val="nl-NL"/>
    </w:rPr>
  </w:style>
  <w:style w:type="paragraph" w:customStyle="1" w:styleId="Arrestkop1">
    <w:name w:val="Arrest kop 1"/>
    <w:basedOn w:val="Titre9"/>
    <w:rsid w:val="00C16FFF"/>
    <w:pPr>
      <w:spacing w:after="0" w:line="276" w:lineRule="auto"/>
    </w:pPr>
    <w:rPr>
      <w:rFonts w:ascii="Calibri" w:hAnsi="Calibri"/>
      <w:sz w:val="24"/>
    </w:rPr>
  </w:style>
  <w:style w:type="paragraph" w:customStyle="1" w:styleId="Standard">
    <w:name w:val="Standard"/>
    <w:rsid w:val="00381CBA"/>
    <w:pPr>
      <w:suppressAutoHyphens/>
      <w:autoSpaceDN w:val="0"/>
      <w:textAlignment w:val="baseline"/>
    </w:pPr>
    <w:rPr>
      <w:kern w:val="3"/>
      <w:sz w:val="24"/>
      <w:szCs w:val="24"/>
      <w:lang w:val="fr-FR"/>
    </w:rPr>
  </w:style>
  <w:style w:type="paragraph" w:customStyle="1" w:styleId="Arrestnummering">
    <w:name w:val="Arrest nummering"/>
    <w:basedOn w:val="Arreststandaard"/>
    <w:rsid w:val="00684994"/>
    <w:pPr>
      <w:numPr>
        <w:numId w:val="6"/>
      </w:numPr>
    </w:pPr>
  </w:style>
  <w:style w:type="paragraph" w:customStyle="1" w:styleId="Arrestnummeringniveau">
    <w:name w:val="Arrest nummering niveau"/>
    <w:basedOn w:val="Arreststandaard"/>
    <w:rsid w:val="00684994"/>
    <w:pPr>
      <w:numPr>
        <w:numId w:val="4"/>
      </w:numPr>
    </w:pPr>
  </w:style>
  <w:style w:type="table" w:styleId="Grilledutableau">
    <w:name w:val="Table Grid"/>
    <w:basedOn w:val="TableauNormal"/>
    <w:rsid w:val="00002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
    <w:name w:val="Index"/>
    <w:basedOn w:val="Standard"/>
    <w:rsid w:val="00381CBA"/>
    <w:pPr>
      <w:suppressLineNumbers/>
    </w:pPr>
  </w:style>
  <w:style w:type="numbering" w:customStyle="1" w:styleId="WW8Num2">
    <w:name w:val="WW8Num2"/>
    <w:basedOn w:val="Aucuneliste"/>
    <w:rsid w:val="00381CBA"/>
    <w:pPr>
      <w:numPr>
        <w:numId w:val="18"/>
      </w:numPr>
    </w:pPr>
  </w:style>
  <w:style w:type="paragraph" w:customStyle="1" w:styleId="Textbody">
    <w:name w:val="Text body"/>
    <w:basedOn w:val="Standard"/>
    <w:rsid w:val="00381CBA"/>
    <w:pPr>
      <w:tabs>
        <w:tab w:val="left" w:pos="567"/>
      </w:tabs>
      <w:jc w:val="both"/>
    </w:pPr>
    <w:rPr>
      <w:rFonts w:ascii="Tahoma" w:hAnsi="Tahoma"/>
      <w:sz w:val="22"/>
      <w:szCs w:val="20"/>
      <w:lang w:val="fr-BE"/>
    </w:rPr>
  </w:style>
  <w:style w:type="numbering" w:customStyle="1" w:styleId="WW8Num3">
    <w:name w:val="WW8Num3"/>
    <w:basedOn w:val="Aucuneliste"/>
    <w:rsid w:val="00381CBA"/>
    <w:pPr>
      <w:numPr>
        <w:numId w:val="20"/>
      </w:numPr>
    </w:pPr>
  </w:style>
  <w:style w:type="paragraph" w:styleId="Textedebulles">
    <w:name w:val="Balloon Text"/>
    <w:basedOn w:val="Normal"/>
    <w:link w:val="TextedebullesCar"/>
    <w:rsid w:val="00383323"/>
    <w:rPr>
      <w:rFonts w:ascii="Tahoma" w:hAnsi="Tahoma" w:cs="Tahoma"/>
      <w:sz w:val="16"/>
      <w:szCs w:val="16"/>
    </w:rPr>
  </w:style>
  <w:style w:type="character" w:customStyle="1" w:styleId="TextedebullesCar">
    <w:name w:val="Texte de bulles Car"/>
    <w:link w:val="Textedebulles"/>
    <w:rsid w:val="00383323"/>
    <w:rPr>
      <w:rFonts w:ascii="Tahoma" w:hAnsi="Tahoma" w:cs="Tahoma"/>
      <w:sz w:val="16"/>
      <w:szCs w:val="16"/>
      <w:lang w:eastAsia="en-US"/>
    </w:rPr>
  </w:style>
  <w:style w:type="paragraph" w:styleId="Notedebasdepage">
    <w:name w:val="footnote text"/>
    <w:basedOn w:val="Normal"/>
    <w:link w:val="NotedebasdepageCar"/>
    <w:semiHidden/>
    <w:unhideWhenUsed/>
    <w:rsid w:val="00ED553C"/>
    <w:rPr>
      <w:sz w:val="20"/>
      <w:szCs w:val="20"/>
    </w:rPr>
  </w:style>
  <w:style w:type="character" w:customStyle="1" w:styleId="NotedebasdepageCar">
    <w:name w:val="Note de bas de page Car"/>
    <w:link w:val="Notedebasdepage"/>
    <w:semiHidden/>
    <w:rsid w:val="00ED553C"/>
    <w:rPr>
      <w:rFonts w:cs="Arial"/>
      <w:lang w:val="en-GB" w:eastAsia="en-US"/>
    </w:rPr>
  </w:style>
  <w:style w:type="character" w:styleId="Appelnotedebasdep">
    <w:name w:val="footnote reference"/>
    <w:semiHidden/>
    <w:unhideWhenUsed/>
    <w:rsid w:val="00ED553C"/>
    <w:rPr>
      <w:vertAlign w:val="superscript"/>
    </w:rPr>
  </w:style>
  <w:style w:type="character" w:styleId="Lienhypertexte">
    <w:name w:val="Hyperlink"/>
    <w:uiPriority w:val="99"/>
    <w:semiHidden/>
    <w:unhideWhenUsed/>
    <w:rsid w:val="00ED5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justice.just.fgov.be/cgi_loi/loi_a1.pl?language=fr&amp;la=F&amp;table_name=loi&amp;cn=1967101004&amp;&amp;caller=list&amp;F&amp;fromtab=loi&amp;tri=dd+AS+RANK&amp;rech=1&amp;numero=1&amp;sql=(text+contains+(''))" TargetMode="External"/><Relationship Id="rId1" Type="http://schemas.openxmlformats.org/officeDocument/2006/relationships/hyperlink" Target="http://www.ejustice.just.fgov.be/cgi_loi/loi_a1.pl?language=fr&amp;la=F&amp;table_name=loi&amp;cn=1967101004&amp;&amp;caller=list&amp;F&amp;fromtab=loi&amp;tri=dd+AS+RANK&amp;rech=1&amp;numero=1&amp;sql=(text+contain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6A08E-D4B1-4DB7-B2C0-5A95CEBC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491</Words>
  <Characters>2800</Characters>
  <Application>Microsoft Office Word</Application>
  <DocSecurity>0</DocSecurity>
  <Lines>23</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747, § 1er C.J.</vt:lpstr>
      <vt:lpstr/>
    </vt:vector>
  </TitlesOfParts>
  <Company>SPF Justice - FOD Justitie</Company>
  <LinksUpToDate>false</LinksUpToDate>
  <CharactersWithSpaces>3285</CharactersWithSpaces>
  <SharedDoc>false</SharedDoc>
  <HLinks>
    <vt:vector size="12" baseType="variant">
      <vt:variant>
        <vt:i4>7077963</vt:i4>
      </vt:variant>
      <vt:variant>
        <vt:i4>3</vt:i4>
      </vt:variant>
      <vt:variant>
        <vt:i4>0</vt:i4>
      </vt:variant>
      <vt:variant>
        <vt:i4>5</vt:i4>
      </vt:variant>
      <vt:variant>
        <vt:lpwstr>http://www.ejustice.just.fgov.be/cgi_loi/loi_a1.pl?language=fr&amp;la=F&amp;table_name=loi&amp;cn=1967101004&amp;&amp;caller=list&amp;F&amp;fromtab=loi&amp;tri=dd+AS+RANK&amp;rech=1&amp;numero=1&amp;sql=(text+contains+(''))</vt:lpwstr>
      </vt:variant>
      <vt:variant>
        <vt:lpwstr>Art.748bis</vt:lpwstr>
      </vt:variant>
      <vt:variant>
        <vt:i4>8192026</vt:i4>
      </vt:variant>
      <vt:variant>
        <vt:i4>0</vt:i4>
      </vt:variant>
      <vt:variant>
        <vt:i4>0</vt:i4>
      </vt:variant>
      <vt:variant>
        <vt:i4>5</vt:i4>
      </vt:variant>
      <vt:variant>
        <vt:lpwstr>http://www.ejustice.just.fgov.be/cgi_loi/loi_a1.pl?language=fr&amp;la=F&amp;table_name=loi&amp;cn=1967101004&amp;&amp;caller=list&amp;F&amp;fromtab=loi&amp;tri=dd+AS+RANK&amp;rech=1&amp;numero=1&amp;sql=(text+contains+(''))</vt:lpwstr>
      </vt:variant>
      <vt:variant>
        <vt:lpwstr>Art.747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747, § 1er C.J.</dc:title>
  <dc:creator>C. Cnop - Ph. Baudoux</dc:creator>
  <cp:lastModifiedBy>Cnop Caroline</cp:lastModifiedBy>
  <cp:revision>2</cp:revision>
  <cp:lastPrinted>2017-10-18T15:03:00Z</cp:lastPrinted>
  <dcterms:created xsi:type="dcterms:W3CDTF">2022-11-18T17:02:00Z</dcterms:created>
  <dcterms:modified xsi:type="dcterms:W3CDTF">2022-11-18T17:02:00Z</dcterms:modified>
</cp:coreProperties>
</file>